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90" w:rsidRDefault="006B6990"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741AC6" w:rsidRPr="00741AC6" w:rsidRDefault="00741AC6" w:rsidP="00741AC6">
      <w:pPr>
        <w:spacing w:after="0"/>
        <w:jc w:val="center"/>
        <w:rPr>
          <w:rFonts w:ascii="Times New Roman" w:eastAsia="Calibri" w:hAnsi="Times New Roman" w:cs="Times New Roman"/>
          <w:b/>
          <w:sz w:val="28"/>
          <w:szCs w:val="28"/>
        </w:rPr>
      </w:pPr>
      <w:r w:rsidRPr="00741AC6">
        <w:rPr>
          <w:rFonts w:ascii="Times New Roman" w:eastAsia="Calibri" w:hAnsi="Times New Roman" w:cs="Times New Roman"/>
          <w:b/>
          <w:sz w:val="28"/>
          <w:szCs w:val="28"/>
        </w:rPr>
        <w:t>Муниципальное бюджетное общеобразовательное учреждение</w:t>
      </w:r>
    </w:p>
    <w:p w:rsidR="00741AC6" w:rsidRPr="00741AC6" w:rsidRDefault="00741AC6" w:rsidP="00741AC6">
      <w:pPr>
        <w:spacing w:after="0"/>
        <w:jc w:val="center"/>
        <w:rPr>
          <w:rFonts w:ascii="Times New Roman" w:eastAsia="Calibri" w:hAnsi="Times New Roman" w:cs="Times New Roman"/>
          <w:b/>
          <w:sz w:val="28"/>
          <w:szCs w:val="28"/>
        </w:rPr>
      </w:pPr>
      <w:r w:rsidRPr="00741AC6">
        <w:rPr>
          <w:rFonts w:ascii="Times New Roman" w:eastAsia="Calibri" w:hAnsi="Times New Roman" w:cs="Times New Roman"/>
          <w:b/>
          <w:sz w:val="28"/>
          <w:szCs w:val="28"/>
        </w:rPr>
        <w:t>Тацинская средняя общеобразовательная школа № 3</w:t>
      </w:r>
    </w:p>
    <w:p w:rsidR="00741AC6" w:rsidRPr="00741AC6" w:rsidRDefault="00741AC6" w:rsidP="00741AC6">
      <w:pPr>
        <w:spacing w:after="0"/>
        <w:jc w:val="center"/>
        <w:rPr>
          <w:rFonts w:ascii="Times New Roman" w:eastAsia="Calibri" w:hAnsi="Times New Roman" w:cs="Times New Roman"/>
          <w:sz w:val="28"/>
          <w:szCs w:val="28"/>
        </w:rPr>
      </w:pPr>
    </w:p>
    <w:p w:rsidR="00741AC6" w:rsidRPr="00741AC6" w:rsidRDefault="00741AC6" w:rsidP="00741AC6">
      <w:pPr>
        <w:spacing w:after="0"/>
        <w:jc w:val="center"/>
        <w:rPr>
          <w:rFonts w:ascii="Times New Roman" w:eastAsia="Calibri" w:hAnsi="Times New Roman" w:cs="Times New Roman"/>
          <w:sz w:val="28"/>
          <w:szCs w:val="28"/>
        </w:rPr>
      </w:pPr>
    </w:p>
    <w:p w:rsidR="00741AC6" w:rsidRPr="00741AC6" w:rsidRDefault="00741AC6" w:rsidP="00741AC6">
      <w:pPr>
        <w:spacing w:after="0"/>
        <w:jc w:val="center"/>
        <w:rPr>
          <w:rFonts w:ascii="Times New Roman" w:eastAsia="Calibri" w:hAnsi="Times New Roman" w:cs="Times New Roman"/>
          <w:sz w:val="24"/>
          <w:szCs w:val="24"/>
        </w:rPr>
      </w:pPr>
      <w:r w:rsidRPr="00741AC6">
        <w:rPr>
          <w:rFonts w:ascii="Times New Roman" w:eastAsia="Calibri" w:hAnsi="Times New Roman" w:cs="Times New Roman"/>
          <w:sz w:val="24"/>
          <w:szCs w:val="24"/>
        </w:rPr>
        <w:t xml:space="preserve">                                                                                                                                                                                                                           Утверждаю                                      </w:t>
      </w:r>
    </w:p>
    <w:p w:rsidR="00741AC6" w:rsidRPr="00741AC6" w:rsidRDefault="00741AC6" w:rsidP="00741AC6">
      <w:pPr>
        <w:spacing w:after="0"/>
        <w:jc w:val="right"/>
        <w:rPr>
          <w:rFonts w:ascii="Times New Roman" w:eastAsia="Calibri" w:hAnsi="Times New Roman" w:cs="Times New Roman"/>
          <w:sz w:val="24"/>
          <w:szCs w:val="24"/>
        </w:rPr>
      </w:pPr>
      <w:r w:rsidRPr="00741AC6">
        <w:rPr>
          <w:rFonts w:ascii="Times New Roman" w:eastAsia="Calibri" w:hAnsi="Times New Roman" w:cs="Times New Roman"/>
          <w:sz w:val="24"/>
          <w:szCs w:val="24"/>
        </w:rPr>
        <w:t>Директор МБОУ ТСОШ № 3</w:t>
      </w:r>
    </w:p>
    <w:p w:rsidR="00741AC6" w:rsidRPr="00741AC6" w:rsidRDefault="00741AC6" w:rsidP="00741AC6">
      <w:pPr>
        <w:spacing w:after="0"/>
        <w:jc w:val="right"/>
        <w:rPr>
          <w:rFonts w:ascii="Times New Roman" w:eastAsia="Calibri" w:hAnsi="Times New Roman" w:cs="Times New Roman"/>
          <w:sz w:val="24"/>
          <w:szCs w:val="24"/>
        </w:rPr>
      </w:pPr>
      <w:r w:rsidRPr="00741AC6">
        <w:rPr>
          <w:rFonts w:ascii="Times New Roman" w:eastAsia="Calibri" w:hAnsi="Times New Roman" w:cs="Times New Roman"/>
          <w:sz w:val="24"/>
          <w:szCs w:val="24"/>
        </w:rPr>
        <w:t>__________В.Н. Мирнов</w:t>
      </w:r>
    </w:p>
    <w:p w:rsidR="00741AC6" w:rsidRPr="00741AC6" w:rsidRDefault="00741AC6" w:rsidP="00741AC6">
      <w:pPr>
        <w:spacing w:after="0"/>
        <w:jc w:val="right"/>
        <w:rPr>
          <w:rFonts w:ascii="Times New Roman" w:eastAsia="Calibri" w:hAnsi="Times New Roman" w:cs="Times New Roman"/>
          <w:sz w:val="24"/>
          <w:szCs w:val="24"/>
        </w:rPr>
      </w:pPr>
      <w:r w:rsidRPr="00741AC6">
        <w:rPr>
          <w:rFonts w:ascii="Times New Roman" w:eastAsia="Calibri" w:hAnsi="Times New Roman" w:cs="Times New Roman"/>
          <w:sz w:val="24"/>
          <w:szCs w:val="24"/>
        </w:rPr>
        <w:t>Приказ от 29.08.2018 г. № 95</w:t>
      </w:r>
    </w:p>
    <w:p w:rsidR="00741AC6" w:rsidRPr="00741AC6" w:rsidRDefault="00741AC6" w:rsidP="00741AC6">
      <w:pPr>
        <w:spacing w:after="0"/>
        <w:rPr>
          <w:rFonts w:ascii="Times New Roman" w:eastAsia="Calibri" w:hAnsi="Times New Roman" w:cs="Times New Roman"/>
          <w:i/>
          <w:sz w:val="24"/>
          <w:szCs w:val="24"/>
        </w:rPr>
      </w:pPr>
    </w:p>
    <w:p w:rsidR="00741AC6" w:rsidRPr="00741AC6" w:rsidRDefault="00741AC6" w:rsidP="00741AC6">
      <w:pPr>
        <w:spacing w:after="0"/>
        <w:jc w:val="center"/>
        <w:rPr>
          <w:rFonts w:ascii="Times New Roman" w:eastAsia="Calibri" w:hAnsi="Times New Roman" w:cs="Times New Roman"/>
          <w:b/>
          <w:sz w:val="28"/>
          <w:szCs w:val="28"/>
        </w:rPr>
      </w:pPr>
      <w:r w:rsidRPr="00741AC6">
        <w:rPr>
          <w:rFonts w:ascii="Times New Roman" w:eastAsia="Calibri" w:hAnsi="Times New Roman" w:cs="Times New Roman"/>
          <w:b/>
          <w:sz w:val="32"/>
          <w:szCs w:val="32"/>
        </w:rPr>
        <w:t>РАБОЧАЯ ПРОГРАММА</w:t>
      </w:r>
    </w:p>
    <w:p w:rsidR="00741AC6" w:rsidRPr="00741AC6" w:rsidRDefault="00741AC6" w:rsidP="00741AC6">
      <w:pPr>
        <w:spacing w:after="0"/>
        <w:jc w:val="center"/>
        <w:rPr>
          <w:rFonts w:ascii="Times New Roman" w:eastAsia="Calibri" w:hAnsi="Times New Roman" w:cs="Times New Roman"/>
          <w:sz w:val="28"/>
          <w:szCs w:val="28"/>
        </w:rPr>
      </w:pPr>
      <w:r w:rsidRPr="00741AC6">
        <w:rPr>
          <w:rFonts w:ascii="Times New Roman" w:eastAsia="Calibri" w:hAnsi="Times New Roman" w:cs="Times New Roman"/>
          <w:b/>
          <w:sz w:val="28"/>
          <w:szCs w:val="28"/>
        </w:rPr>
        <w:t>по</w:t>
      </w:r>
      <w:r w:rsidRPr="00741AC6">
        <w:rPr>
          <w:rFonts w:ascii="Times New Roman" w:eastAsia="Calibri" w:hAnsi="Times New Roman" w:cs="Times New Roman"/>
          <w:sz w:val="28"/>
          <w:szCs w:val="28"/>
        </w:rPr>
        <w:t xml:space="preserve"> </w:t>
      </w:r>
      <w:r w:rsidRPr="00741AC6">
        <w:rPr>
          <w:rFonts w:ascii="Times New Roman" w:eastAsia="Calibri" w:hAnsi="Times New Roman" w:cs="Times New Roman"/>
          <w:b/>
          <w:sz w:val="32"/>
          <w:szCs w:val="32"/>
        </w:rPr>
        <w:t>ОБЖ</w:t>
      </w:r>
    </w:p>
    <w:p w:rsidR="00741AC6" w:rsidRPr="00741AC6" w:rsidRDefault="00741AC6" w:rsidP="00741AC6">
      <w:pPr>
        <w:spacing w:after="0"/>
        <w:jc w:val="center"/>
        <w:rPr>
          <w:rFonts w:ascii="Times New Roman" w:eastAsia="Calibri" w:hAnsi="Times New Roman" w:cs="Times New Roman"/>
          <w:b/>
          <w:i/>
          <w:sz w:val="28"/>
          <w:szCs w:val="28"/>
          <w:u w:val="single"/>
        </w:rPr>
      </w:pPr>
      <w:r w:rsidRPr="00741AC6">
        <w:rPr>
          <w:rFonts w:ascii="Times New Roman" w:eastAsia="Calibri" w:hAnsi="Times New Roman" w:cs="Times New Roman"/>
          <w:b/>
          <w:sz w:val="28"/>
          <w:szCs w:val="28"/>
          <w:u w:val="single"/>
        </w:rPr>
        <w:t>среднее   общее образование</w:t>
      </w:r>
    </w:p>
    <w:p w:rsidR="00741AC6" w:rsidRPr="00741AC6" w:rsidRDefault="00741AC6" w:rsidP="00741AC6">
      <w:pPr>
        <w:spacing w:after="0"/>
        <w:jc w:val="both"/>
        <w:rPr>
          <w:rFonts w:ascii="Times New Roman" w:eastAsia="Calibri" w:hAnsi="Times New Roman" w:cs="Times New Roman"/>
          <w:sz w:val="24"/>
          <w:szCs w:val="24"/>
          <w:u w:val="single"/>
        </w:rPr>
      </w:pPr>
    </w:p>
    <w:p w:rsidR="00741AC6" w:rsidRPr="00741AC6" w:rsidRDefault="00741AC6" w:rsidP="00741AC6">
      <w:pPr>
        <w:spacing w:after="0"/>
        <w:jc w:val="center"/>
        <w:rPr>
          <w:rFonts w:ascii="Times New Roman" w:eastAsia="Calibri" w:hAnsi="Times New Roman" w:cs="Times New Roman"/>
          <w:b/>
          <w:sz w:val="32"/>
          <w:szCs w:val="32"/>
          <w:u w:val="single"/>
        </w:rPr>
      </w:pPr>
      <w:r w:rsidRPr="00741AC6">
        <w:rPr>
          <w:rFonts w:ascii="Times New Roman" w:eastAsia="Calibri" w:hAnsi="Times New Roman" w:cs="Times New Roman"/>
          <w:b/>
          <w:sz w:val="32"/>
          <w:szCs w:val="32"/>
          <w:u w:val="single"/>
        </w:rPr>
        <w:t xml:space="preserve"> 11 класс</w:t>
      </w:r>
    </w:p>
    <w:p w:rsidR="00741AC6" w:rsidRPr="00741AC6" w:rsidRDefault="00741AC6" w:rsidP="00741AC6">
      <w:pPr>
        <w:spacing w:after="0"/>
        <w:jc w:val="center"/>
        <w:rPr>
          <w:rFonts w:ascii="Times New Roman" w:eastAsia="Calibri" w:hAnsi="Times New Roman" w:cs="Times New Roman"/>
          <w:b/>
          <w:sz w:val="32"/>
          <w:szCs w:val="32"/>
          <w:u w:val="single"/>
        </w:rPr>
      </w:pPr>
    </w:p>
    <w:p w:rsidR="00741AC6" w:rsidRPr="00741AC6" w:rsidRDefault="00741AC6" w:rsidP="00741AC6">
      <w:pPr>
        <w:spacing w:after="0"/>
        <w:rPr>
          <w:rFonts w:ascii="Times New Roman" w:eastAsia="Calibri" w:hAnsi="Times New Roman" w:cs="Times New Roman"/>
          <w:sz w:val="28"/>
          <w:szCs w:val="28"/>
        </w:rPr>
      </w:pPr>
      <w:r w:rsidRPr="00741AC6">
        <w:rPr>
          <w:rFonts w:ascii="Times New Roman" w:eastAsia="Calibri" w:hAnsi="Times New Roman" w:cs="Times New Roman"/>
          <w:sz w:val="28"/>
          <w:szCs w:val="28"/>
        </w:rPr>
        <w:t xml:space="preserve">Количество часов  в неделю  </w:t>
      </w:r>
      <w:r w:rsidRPr="00741AC6">
        <w:rPr>
          <w:rFonts w:ascii="Times New Roman" w:eastAsia="Calibri" w:hAnsi="Times New Roman" w:cs="Times New Roman"/>
          <w:b/>
          <w:sz w:val="28"/>
          <w:szCs w:val="28"/>
          <w:u w:val="single"/>
        </w:rPr>
        <w:t>1</w:t>
      </w:r>
      <w:r w:rsidRPr="00741AC6">
        <w:rPr>
          <w:rFonts w:ascii="Times New Roman" w:eastAsia="Calibri" w:hAnsi="Times New Roman" w:cs="Times New Roman"/>
          <w:sz w:val="28"/>
          <w:szCs w:val="28"/>
        </w:rPr>
        <w:t xml:space="preserve">, за год </w:t>
      </w:r>
      <w:r w:rsidRPr="00741AC6">
        <w:rPr>
          <w:rFonts w:ascii="Times New Roman" w:eastAsia="Calibri" w:hAnsi="Times New Roman" w:cs="Times New Roman"/>
          <w:b/>
          <w:sz w:val="28"/>
          <w:szCs w:val="28"/>
          <w:u w:val="single"/>
        </w:rPr>
        <w:t xml:space="preserve">34 </w:t>
      </w:r>
      <w:r w:rsidRPr="00741AC6">
        <w:rPr>
          <w:rFonts w:ascii="Times New Roman" w:eastAsia="Calibri" w:hAnsi="Times New Roman" w:cs="Times New Roman"/>
          <w:sz w:val="28"/>
          <w:szCs w:val="28"/>
        </w:rPr>
        <w:t>часа</w:t>
      </w:r>
    </w:p>
    <w:p w:rsidR="00741AC6" w:rsidRPr="00741AC6" w:rsidRDefault="00741AC6" w:rsidP="00741AC6">
      <w:pPr>
        <w:spacing w:after="0"/>
        <w:rPr>
          <w:rFonts w:ascii="Times New Roman" w:eastAsia="Calibri" w:hAnsi="Times New Roman" w:cs="Times New Roman"/>
          <w:b/>
          <w:sz w:val="28"/>
          <w:szCs w:val="28"/>
          <w:u w:val="single"/>
        </w:rPr>
      </w:pPr>
      <w:r w:rsidRPr="00741AC6">
        <w:rPr>
          <w:rFonts w:ascii="Times New Roman" w:eastAsia="Calibri" w:hAnsi="Times New Roman" w:cs="Times New Roman"/>
          <w:sz w:val="28"/>
          <w:szCs w:val="28"/>
        </w:rPr>
        <w:t xml:space="preserve">Учитель </w:t>
      </w:r>
      <w:proofErr w:type="spellStart"/>
      <w:r w:rsidRPr="00741AC6">
        <w:rPr>
          <w:rFonts w:ascii="Times New Roman" w:eastAsia="Calibri" w:hAnsi="Times New Roman" w:cs="Times New Roman"/>
          <w:sz w:val="28"/>
          <w:szCs w:val="28"/>
        </w:rPr>
        <w:t>Бударин</w:t>
      </w:r>
      <w:proofErr w:type="spellEnd"/>
      <w:r w:rsidRPr="00741AC6">
        <w:rPr>
          <w:rFonts w:ascii="Times New Roman" w:eastAsia="Calibri" w:hAnsi="Times New Roman" w:cs="Times New Roman"/>
          <w:sz w:val="28"/>
          <w:szCs w:val="28"/>
        </w:rPr>
        <w:t xml:space="preserve"> Сергей Александрович</w:t>
      </w:r>
    </w:p>
    <w:p w:rsidR="00741AC6" w:rsidRPr="00741AC6" w:rsidRDefault="00741AC6" w:rsidP="00741AC6">
      <w:pPr>
        <w:spacing w:after="0"/>
        <w:rPr>
          <w:rFonts w:ascii="Times New Roman" w:eastAsia="Calibri" w:hAnsi="Times New Roman" w:cs="Times New Roman"/>
          <w:b/>
          <w:sz w:val="28"/>
          <w:szCs w:val="28"/>
          <w:u w:val="single"/>
        </w:rPr>
      </w:pPr>
    </w:p>
    <w:p w:rsidR="00741AC6" w:rsidRPr="00741AC6" w:rsidRDefault="00741AC6" w:rsidP="00741AC6">
      <w:pPr>
        <w:shd w:val="clear" w:color="auto" w:fill="FFFFFF"/>
        <w:spacing w:line="254" w:lineRule="exact"/>
        <w:ind w:right="58"/>
        <w:jc w:val="both"/>
        <w:rPr>
          <w:rFonts w:ascii="Times New Roman" w:eastAsia="Calibri" w:hAnsi="Times New Roman" w:cs="Times New Roman"/>
          <w:color w:val="000000"/>
          <w:sz w:val="28"/>
          <w:szCs w:val="28"/>
          <w:lang w:eastAsia="ru-RU"/>
        </w:rPr>
      </w:pPr>
      <w:r w:rsidRPr="00741AC6">
        <w:rPr>
          <w:rFonts w:ascii="Times New Roman" w:eastAsia="Calibri" w:hAnsi="Times New Roman" w:cs="Times New Roman"/>
          <w:sz w:val="28"/>
          <w:szCs w:val="28"/>
        </w:rPr>
        <w:t>Программа разработана  с учетом примерной программы по ОБЖ и авторской программы «Основы безопасности жизнедеятельности» А.Т. Смирнова, В.А. Васнева, Б.И. Мишин</w:t>
      </w:r>
      <w:proofErr w:type="gramStart"/>
      <w:r w:rsidRPr="00741AC6">
        <w:rPr>
          <w:rFonts w:ascii="Times New Roman" w:eastAsia="Calibri" w:hAnsi="Times New Roman" w:cs="Times New Roman"/>
          <w:sz w:val="28"/>
          <w:szCs w:val="28"/>
        </w:rPr>
        <w:t>а-</w:t>
      </w:r>
      <w:proofErr w:type="gramEnd"/>
      <w:r w:rsidRPr="00741AC6">
        <w:rPr>
          <w:rFonts w:ascii="Times New Roman" w:eastAsia="Calibri" w:hAnsi="Times New Roman" w:cs="Times New Roman"/>
          <w:sz w:val="28"/>
          <w:szCs w:val="28"/>
        </w:rPr>
        <w:t xml:space="preserve"> «Просвещение», 2009г</w:t>
      </w:r>
    </w:p>
    <w:p w:rsidR="00741AC6" w:rsidRPr="00741AC6" w:rsidRDefault="00741AC6" w:rsidP="00741AC6">
      <w:pPr>
        <w:spacing w:after="0"/>
        <w:jc w:val="both"/>
        <w:rPr>
          <w:rFonts w:ascii="Times New Roman" w:eastAsia="Calibri" w:hAnsi="Times New Roman" w:cs="Times New Roman"/>
          <w:sz w:val="28"/>
          <w:szCs w:val="28"/>
          <w:u w:val="single"/>
        </w:rPr>
      </w:pPr>
    </w:p>
    <w:p w:rsidR="00741AC6" w:rsidRPr="00741AC6" w:rsidRDefault="00741AC6" w:rsidP="00741AC6">
      <w:pPr>
        <w:spacing w:after="0"/>
        <w:jc w:val="both"/>
        <w:rPr>
          <w:rFonts w:ascii="Times New Roman" w:eastAsia="Calibri" w:hAnsi="Times New Roman" w:cs="Times New Roman"/>
          <w:sz w:val="28"/>
          <w:szCs w:val="28"/>
          <w:u w:val="single"/>
        </w:rPr>
      </w:pPr>
    </w:p>
    <w:p w:rsidR="00741AC6" w:rsidRPr="00741AC6" w:rsidRDefault="00741AC6" w:rsidP="00741AC6">
      <w:pPr>
        <w:spacing w:after="0"/>
        <w:jc w:val="center"/>
        <w:rPr>
          <w:rFonts w:ascii="Times New Roman" w:eastAsia="Calibri" w:hAnsi="Times New Roman" w:cs="Times New Roman"/>
          <w:sz w:val="28"/>
          <w:szCs w:val="28"/>
        </w:rPr>
      </w:pPr>
      <w:r w:rsidRPr="00741AC6">
        <w:rPr>
          <w:rFonts w:ascii="Times New Roman" w:eastAsia="Calibri" w:hAnsi="Times New Roman" w:cs="Times New Roman"/>
          <w:sz w:val="28"/>
          <w:szCs w:val="28"/>
        </w:rPr>
        <w:t>ст. Тацинская</w:t>
      </w:r>
    </w:p>
    <w:p w:rsidR="00741AC6" w:rsidRPr="00741AC6" w:rsidRDefault="00741AC6" w:rsidP="00741AC6">
      <w:pPr>
        <w:spacing w:after="0"/>
        <w:jc w:val="center"/>
        <w:rPr>
          <w:rFonts w:ascii="Times New Roman" w:eastAsia="Calibri" w:hAnsi="Times New Roman" w:cs="Times New Roman"/>
          <w:sz w:val="28"/>
          <w:szCs w:val="28"/>
        </w:rPr>
      </w:pPr>
      <w:r w:rsidRPr="00741AC6">
        <w:rPr>
          <w:rFonts w:ascii="Times New Roman" w:eastAsia="Calibri" w:hAnsi="Times New Roman" w:cs="Times New Roman"/>
          <w:sz w:val="28"/>
          <w:szCs w:val="28"/>
        </w:rPr>
        <w:t>2019-2020 учебный год</w:t>
      </w:r>
    </w:p>
    <w:p w:rsidR="00741AC6" w:rsidRDefault="00741AC6" w:rsidP="006460BD">
      <w:pPr>
        <w:spacing w:after="0" w:line="240" w:lineRule="auto"/>
        <w:rPr>
          <w:rFonts w:ascii="Times New Roman" w:hAnsi="Times New Roman" w:cs="Times New Roman"/>
          <w:sz w:val="24"/>
          <w:szCs w:val="24"/>
        </w:rPr>
      </w:pPr>
      <w:bookmarkStart w:id="0" w:name="_GoBack"/>
      <w:bookmarkEnd w:id="0"/>
    </w:p>
    <w:p w:rsidR="00741AC6" w:rsidRDefault="00741AC6" w:rsidP="006460BD">
      <w:pPr>
        <w:spacing w:after="0" w:line="240" w:lineRule="auto"/>
        <w:rPr>
          <w:rFonts w:ascii="Times New Roman" w:hAnsi="Times New Roman" w:cs="Times New Roman"/>
          <w:sz w:val="24"/>
          <w:szCs w:val="24"/>
        </w:rPr>
      </w:pPr>
    </w:p>
    <w:p w:rsidR="00741AC6" w:rsidRPr="00741AC6" w:rsidRDefault="00741AC6" w:rsidP="00741AC6">
      <w:pPr>
        <w:shd w:val="clear" w:color="auto" w:fill="FFFFFF"/>
        <w:suppressAutoHyphens/>
        <w:spacing w:before="120" w:after="120" w:line="240" w:lineRule="auto"/>
        <w:ind w:left="1928"/>
        <w:jc w:val="center"/>
        <w:rPr>
          <w:rFonts w:ascii="Times New Roman" w:eastAsia="Times New Roman" w:hAnsi="Times New Roman" w:cs="Times New Roman"/>
          <w:sz w:val="24"/>
          <w:szCs w:val="24"/>
          <w:lang w:eastAsia="zh-CN"/>
        </w:rPr>
      </w:pPr>
      <w:r w:rsidRPr="00741AC6">
        <w:rPr>
          <w:rFonts w:ascii="Times New Roman" w:eastAsia="Times New Roman" w:hAnsi="Times New Roman" w:cs="Times New Roman"/>
          <w:b/>
          <w:sz w:val="28"/>
          <w:szCs w:val="28"/>
          <w:u w:val="single"/>
          <w:lang w:eastAsia="zh-CN"/>
        </w:rPr>
        <w:t>Планируемые результаты изучения предмета                                                                                                                               «Основы безопасности жизнедеятельности» - 11 класс</w:t>
      </w:r>
    </w:p>
    <w:p w:rsidR="00741AC6" w:rsidRPr="00741AC6" w:rsidRDefault="00741AC6" w:rsidP="00741AC6">
      <w:pPr>
        <w:shd w:val="clear" w:color="auto" w:fill="FFFFFF"/>
        <w:suppressAutoHyphens/>
        <w:spacing w:after="0" w:line="240" w:lineRule="auto"/>
        <w:rPr>
          <w:rFonts w:ascii="Times New Roman" w:eastAsia="Times New Roman" w:hAnsi="Times New Roman" w:cs="Times New Roman"/>
          <w:spacing w:val="2"/>
          <w:sz w:val="24"/>
          <w:szCs w:val="24"/>
          <w:lang w:eastAsia="zh-CN"/>
        </w:rPr>
      </w:pPr>
      <w:r w:rsidRPr="00741AC6">
        <w:rPr>
          <w:rFonts w:ascii="Times New Roman" w:eastAsia="Times New Roman" w:hAnsi="Times New Roman" w:cs="Times New Roman"/>
          <w:sz w:val="24"/>
          <w:szCs w:val="24"/>
          <w:lang w:eastAsia="zh-CN"/>
        </w:rPr>
        <w:t xml:space="preserve">          Программа для 11-х классов предназ</w:t>
      </w:r>
      <w:r w:rsidRPr="00741AC6">
        <w:rPr>
          <w:rFonts w:ascii="Times New Roman" w:eastAsia="Times New Roman" w:hAnsi="Times New Roman" w:cs="Times New Roman"/>
          <w:sz w:val="24"/>
          <w:szCs w:val="24"/>
          <w:lang w:eastAsia="zh-CN"/>
        </w:rPr>
        <w:softHyphen/>
      </w:r>
      <w:r w:rsidRPr="00741AC6">
        <w:rPr>
          <w:rFonts w:ascii="Times New Roman" w:eastAsia="Times New Roman" w:hAnsi="Times New Roman" w:cs="Times New Roman"/>
          <w:spacing w:val="2"/>
          <w:sz w:val="24"/>
          <w:szCs w:val="24"/>
          <w:lang w:eastAsia="zh-CN"/>
        </w:rPr>
        <w:t xml:space="preserve">начена </w:t>
      </w:r>
      <w:proofErr w:type="gramStart"/>
      <w:r w:rsidRPr="00741AC6">
        <w:rPr>
          <w:rFonts w:ascii="Times New Roman" w:eastAsia="Times New Roman" w:hAnsi="Times New Roman" w:cs="Times New Roman"/>
          <w:spacing w:val="2"/>
          <w:sz w:val="24"/>
          <w:szCs w:val="24"/>
          <w:lang w:eastAsia="zh-CN"/>
        </w:rPr>
        <w:t>для  изучения тем в об</w:t>
      </w:r>
      <w:r w:rsidRPr="00741AC6">
        <w:rPr>
          <w:rFonts w:ascii="Times New Roman" w:eastAsia="Times New Roman" w:hAnsi="Times New Roman" w:cs="Times New Roman"/>
          <w:spacing w:val="2"/>
          <w:sz w:val="24"/>
          <w:szCs w:val="24"/>
          <w:lang w:eastAsia="zh-CN"/>
        </w:rPr>
        <w:softHyphen/>
      </w:r>
      <w:r w:rsidRPr="00741AC6">
        <w:rPr>
          <w:rFonts w:ascii="Times New Roman" w:eastAsia="Times New Roman" w:hAnsi="Times New Roman" w:cs="Times New Roman"/>
          <w:spacing w:val="15"/>
          <w:sz w:val="24"/>
          <w:szCs w:val="24"/>
          <w:lang w:eastAsia="zh-CN"/>
        </w:rPr>
        <w:t xml:space="preserve">ласти безопасности жизнедеятельности </w:t>
      </w:r>
      <w:r w:rsidRPr="00741AC6">
        <w:rPr>
          <w:rFonts w:ascii="Times New Roman" w:eastAsia="Times New Roman" w:hAnsi="Times New Roman" w:cs="Times New Roman"/>
          <w:spacing w:val="24"/>
          <w:sz w:val="24"/>
          <w:szCs w:val="24"/>
          <w:lang w:eastAsia="zh-CN"/>
        </w:rPr>
        <w:t xml:space="preserve">учащимися с учетом их потребностей </w:t>
      </w:r>
      <w:r w:rsidRPr="00741AC6">
        <w:rPr>
          <w:rFonts w:ascii="Times New Roman" w:eastAsia="Times New Roman" w:hAnsi="Times New Roman" w:cs="Times New Roman"/>
          <w:spacing w:val="1"/>
          <w:sz w:val="24"/>
          <w:szCs w:val="24"/>
          <w:lang w:eastAsia="zh-CN"/>
        </w:rPr>
        <w:t>в повышении уровня культуры в области</w:t>
      </w:r>
      <w:proofErr w:type="gramEnd"/>
      <w:r w:rsidRPr="00741AC6">
        <w:rPr>
          <w:rFonts w:ascii="Times New Roman" w:eastAsia="Times New Roman" w:hAnsi="Times New Roman" w:cs="Times New Roman"/>
          <w:spacing w:val="1"/>
          <w:sz w:val="24"/>
          <w:szCs w:val="24"/>
          <w:lang w:eastAsia="zh-CN"/>
        </w:rPr>
        <w:t xml:space="preserve"> бе</w:t>
      </w:r>
      <w:r w:rsidRPr="00741AC6">
        <w:rPr>
          <w:rFonts w:ascii="Times New Roman" w:eastAsia="Times New Roman" w:hAnsi="Times New Roman" w:cs="Times New Roman"/>
          <w:spacing w:val="1"/>
          <w:sz w:val="24"/>
          <w:szCs w:val="24"/>
          <w:lang w:eastAsia="zh-CN"/>
        </w:rPr>
        <w:softHyphen/>
      </w:r>
      <w:r w:rsidRPr="00741AC6">
        <w:rPr>
          <w:rFonts w:ascii="Times New Roman" w:eastAsia="Times New Roman" w:hAnsi="Times New Roman" w:cs="Times New Roman"/>
          <w:spacing w:val="5"/>
          <w:sz w:val="24"/>
          <w:szCs w:val="24"/>
          <w:lang w:eastAsia="zh-CN"/>
        </w:rPr>
        <w:t>зопасности жизнедеятельности для сниже</w:t>
      </w:r>
      <w:r w:rsidRPr="00741AC6">
        <w:rPr>
          <w:rFonts w:ascii="Times New Roman" w:eastAsia="Times New Roman" w:hAnsi="Times New Roman" w:cs="Times New Roman"/>
          <w:spacing w:val="5"/>
          <w:sz w:val="24"/>
          <w:szCs w:val="24"/>
          <w:lang w:eastAsia="zh-CN"/>
        </w:rPr>
        <w:softHyphen/>
      </w:r>
      <w:r w:rsidRPr="00741AC6">
        <w:rPr>
          <w:rFonts w:ascii="Times New Roman" w:eastAsia="Times New Roman" w:hAnsi="Times New Roman" w:cs="Times New Roman"/>
          <w:spacing w:val="3"/>
          <w:sz w:val="24"/>
          <w:szCs w:val="24"/>
          <w:lang w:eastAsia="zh-CN"/>
        </w:rPr>
        <w:t xml:space="preserve">ния отрицательного влияния человеческого </w:t>
      </w:r>
      <w:r w:rsidRPr="00741AC6">
        <w:rPr>
          <w:rFonts w:ascii="Times New Roman" w:eastAsia="Times New Roman" w:hAnsi="Times New Roman" w:cs="Times New Roman"/>
          <w:spacing w:val="1"/>
          <w:sz w:val="24"/>
          <w:szCs w:val="24"/>
          <w:lang w:eastAsia="zh-CN"/>
        </w:rPr>
        <w:t xml:space="preserve">фактора на безопасность личности, общества </w:t>
      </w:r>
      <w:r w:rsidRPr="00741AC6">
        <w:rPr>
          <w:rFonts w:ascii="Times New Roman" w:eastAsia="Times New Roman" w:hAnsi="Times New Roman" w:cs="Times New Roman"/>
          <w:spacing w:val="2"/>
          <w:sz w:val="24"/>
          <w:szCs w:val="24"/>
          <w:lang w:eastAsia="zh-CN"/>
        </w:rPr>
        <w:t xml:space="preserve">и государства. </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sz w:val="24"/>
          <w:szCs w:val="24"/>
          <w:lang w:eastAsia="zh-CN"/>
        </w:rPr>
      </w:pPr>
      <w:r w:rsidRPr="00741AC6">
        <w:rPr>
          <w:rFonts w:ascii="Times New Roman" w:eastAsia="Times New Roman" w:hAnsi="Times New Roman" w:cs="Times New Roman"/>
          <w:spacing w:val="2"/>
          <w:sz w:val="24"/>
          <w:szCs w:val="24"/>
          <w:lang w:eastAsia="zh-CN"/>
        </w:rPr>
        <w:t>Изучение «Основ безопасности жизнеде</w:t>
      </w:r>
      <w:r w:rsidRPr="00741AC6">
        <w:rPr>
          <w:rFonts w:ascii="Times New Roman" w:eastAsia="Times New Roman" w:hAnsi="Times New Roman" w:cs="Times New Roman"/>
          <w:spacing w:val="2"/>
          <w:sz w:val="24"/>
          <w:szCs w:val="24"/>
          <w:lang w:eastAsia="zh-CN"/>
        </w:rPr>
        <w:softHyphen/>
      </w:r>
      <w:r w:rsidRPr="00741AC6">
        <w:rPr>
          <w:rFonts w:ascii="Times New Roman" w:eastAsia="Times New Roman" w:hAnsi="Times New Roman" w:cs="Times New Roman"/>
          <w:sz w:val="24"/>
          <w:szCs w:val="24"/>
          <w:lang w:eastAsia="zh-CN"/>
        </w:rPr>
        <w:t>ятельности» в 11-х классах предусмот</w:t>
      </w:r>
      <w:r w:rsidRPr="00741AC6">
        <w:rPr>
          <w:rFonts w:ascii="Times New Roman" w:eastAsia="Times New Roman" w:hAnsi="Times New Roman" w:cs="Times New Roman"/>
          <w:sz w:val="24"/>
          <w:szCs w:val="24"/>
          <w:lang w:eastAsia="zh-CN"/>
        </w:rPr>
        <w:softHyphen/>
      </w:r>
      <w:r w:rsidRPr="00741AC6">
        <w:rPr>
          <w:rFonts w:ascii="Times New Roman" w:eastAsia="Times New Roman" w:hAnsi="Times New Roman" w:cs="Times New Roman"/>
          <w:spacing w:val="4"/>
          <w:sz w:val="24"/>
          <w:szCs w:val="24"/>
          <w:lang w:eastAsia="zh-CN"/>
        </w:rPr>
        <w:t>рено Федеральным базисным учебным пла</w:t>
      </w:r>
      <w:r w:rsidRPr="00741AC6">
        <w:rPr>
          <w:rFonts w:ascii="Times New Roman" w:eastAsia="Times New Roman" w:hAnsi="Times New Roman" w:cs="Times New Roman"/>
          <w:spacing w:val="4"/>
          <w:sz w:val="24"/>
          <w:szCs w:val="24"/>
          <w:lang w:eastAsia="zh-CN"/>
        </w:rPr>
        <w:softHyphen/>
        <w:t xml:space="preserve">ном для общеобразовательных учреждений </w:t>
      </w:r>
      <w:r w:rsidRPr="00741AC6">
        <w:rPr>
          <w:rFonts w:ascii="Times New Roman" w:eastAsia="Times New Roman" w:hAnsi="Times New Roman" w:cs="Times New Roman"/>
          <w:spacing w:val="16"/>
          <w:sz w:val="24"/>
          <w:szCs w:val="24"/>
          <w:lang w:eastAsia="zh-CN"/>
        </w:rPr>
        <w:t xml:space="preserve">Российской Федерации </w:t>
      </w:r>
      <w:r w:rsidRPr="00741AC6">
        <w:rPr>
          <w:rFonts w:ascii="Times New Roman" w:eastAsia="Times New Roman" w:hAnsi="Times New Roman" w:cs="Times New Roman"/>
          <w:sz w:val="24"/>
          <w:szCs w:val="24"/>
          <w:lang w:eastAsia="zh-CN"/>
        </w:rPr>
        <w:t xml:space="preserve">в объеме 34 ч (из расчета по 1 ч </w:t>
      </w:r>
      <w:r w:rsidRPr="00741AC6">
        <w:rPr>
          <w:rFonts w:ascii="Times New Roman" w:eastAsia="Times New Roman" w:hAnsi="Times New Roman" w:cs="Times New Roman"/>
          <w:spacing w:val="8"/>
          <w:sz w:val="24"/>
          <w:szCs w:val="24"/>
          <w:lang w:eastAsia="zh-CN"/>
        </w:rPr>
        <w:t>в неделю).</w:t>
      </w:r>
    </w:p>
    <w:p w:rsidR="00741AC6" w:rsidRPr="00741AC6" w:rsidRDefault="00741AC6" w:rsidP="00741AC6">
      <w:pPr>
        <w:suppressAutoHyphens/>
        <w:spacing w:after="0" w:line="240" w:lineRule="auto"/>
        <w:ind w:firstLine="709"/>
        <w:rPr>
          <w:rFonts w:ascii="Times New Roman" w:eastAsia="Times New Roman" w:hAnsi="Times New Roman" w:cs="Times New Roman"/>
          <w:sz w:val="24"/>
          <w:szCs w:val="24"/>
          <w:lang w:eastAsia="zh-CN"/>
        </w:rPr>
      </w:pPr>
      <w:r w:rsidRPr="00741AC6">
        <w:rPr>
          <w:rFonts w:ascii="Times New Roman" w:eastAsia="Times New Roman" w:hAnsi="Times New Roman" w:cs="Times New Roman"/>
          <w:sz w:val="24"/>
          <w:szCs w:val="24"/>
          <w:lang w:eastAsia="zh-CN"/>
        </w:rPr>
        <w:t xml:space="preserve">        В курсе ОБЖ для 11 классе завершается обучение учащихся правилам безопасного поведения в опасных и чрезвычайных ситуациях природного, техногенного и социального ха</w:t>
      </w:r>
      <w:r w:rsidRPr="00741AC6">
        <w:rPr>
          <w:rFonts w:ascii="Times New Roman" w:eastAsia="Times New Roman" w:hAnsi="Times New Roman" w:cs="Times New Roman"/>
          <w:sz w:val="24"/>
          <w:szCs w:val="24"/>
          <w:lang w:eastAsia="zh-CN"/>
        </w:rPr>
        <w:softHyphen/>
        <w:t xml:space="preserve">рактера. В соответствии с Федеральным законом "О воинской обязанности  военной службе" письмом Министерства общего и профессионального образования Российской Федерации оп 14 07 98 г №1133/14-12 в программу курса ОБЖ для обучающихся 11 классе введен раздел "Основы военной службы" Раздел Основы военной службы" органически связан с другими разделами курса и </w:t>
      </w:r>
      <w:proofErr w:type="gramStart"/>
      <w:r w:rsidRPr="00741AC6">
        <w:rPr>
          <w:rFonts w:ascii="Times New Roman" w:eastAsia="Times New Roman" w:hAnsi="Times New Roman" w:cs="Times New Roman"/>
          <w:sz w:val="24"/>
          <w:szCs w:val="24"/>
          <w:lang w:eastAsia="zh-CN"/>
        </w:rPr>
        <w:t>направлен</w:t>
      </w:r>
      <w:proofErr w:type="gramEnd"/>
      <w:r w:rsidRPr="00741AC6">
        <w:rPr>
          <w:rFonts w:ascii="Times New Roman" w:eastAsia="Times New Roman" w:hAnsi="Times New Roman" w:cs="Times New Roman"/>
          <w:sz w:val="24"/>
          <w:szCs w:val="24"/>
          <w:lang w:eastAsia="zh-CN"/>
        </w:rPr>
        <w:t xml:space="preserve"> прежде всего на подготовку подрастающего поколения к службе в Вооруженных </w:t>
      </w:r>
      <w:proofErr w:type="gramStart"/>
      <w:r w:rsidRPr="00741AC6">
        <w:rPr>
          <w:rFonts w:ascii="Times New Roman" w:eastAsia="Times New Roman" w:hAnsi="Times New Roman" w:cs="Times New Roman"/>
          <w:sz w:val="24"/>
          <w:szCs w:val="24"/>
          <w:lang w:eastAsia="zh-CN"/>
        </w:rPr>
        <w:t>Силах</w:t>
      </w:r>
      <w:proofErr w:type="gramEnd"/>
      <w:r w:rsidRPr="00741AC6">
        <w:rPr>
          <w:rFonts w:ascii="Times New Roman" w:eastAsia="Times New Roman" w:hAnsi="Times New Roman" w:cs="Times New Roman"/>
          <w:sz w:val="24"/>
          <w:szCs w:val="24"/>
          <w:lang w:eastAsia="zh-CN"/>
        </w:rPr>
        <w:t>, выполнению конституционного долга по защите Отечества, патриотическое (</w:t>
      </w:r>
      <w:proofErr w:type="spellStart"/>
      <w:r w:rsidRPr="00741AC6">
        <w:rPr>
          <w:rFonts w:ascii="Times New Roman" w:eastAsia="Times New Roman" w:hAnsi="Times New Roman" w:cs="Times New Roman"/>
          <w:sz w:val="24"/>
          <w:szCs w:val="24"/>
          <w:lang w:eastAsia="zh-CN"/>
        </w:rPr>
        <w:t>военно</w:t>
      </w:r>
      <w:proofErr w:type="spellEnd"/>
      <w:r w:rsidRPr="00741AC6">
        <w:rPr>
          <w:rFonts w:ascii="Times New Roman" w:eastAsia="Times New Roman" w:hAnsi="Times New Roman" w:cs="Times New Roman"/>
          <w:sz w:val="24"/>
          <w:szCs w:val="24"/>
          <w:lang w:eastAsia="zh-CN"/>
        </w:rPr>
        <w:t xml:space="preserve"> -  патриотическое воспитание) старшеклассников.</w:t>
      </w:r>
    </w:p>
    <w:p w:rsidR="00741AC6" w:rsidRPr="00741AC6" w:rsidRDefault="00741AC6" w:rsidP="00741AC6">
      <w:pPr>
        <w:suppressAutoHyphens/>
        <w:spacing w:after="0" w:line="240" w:lineRule="auto"/>
        <w:ind w:firstLine="709"/>
        <w:rPr>
          <w:rFonts w:ascii="Times New Roman" w:eastAsia="Times New Roman" w:hAnsi="Times New Roman" w:cs="Times New Roman"/>
          <w:sz w:val="24"/>
          <w:szCs w:val="24"/>
          <w:lang w:eastAsia="zh-CN"/>
        </w:rPr>
      </w:pPr>
      <w:r w:rsidRPr="00741AC6">
        <w:rPr>
          <w:rFonts w:ascii="Times New Roman" w:eastAsia="Times New Roman" w:hAnsi="Times New Roman" w:cs="Times New Roman"/>
          <w:sz w:val="24"/>
          <w:szCs w:val="24"/>
          <w:lang w:eastAsia="zh-CN"/>
        </w:rPr>
        <w:t xml:space="preserve">       В ходе изучения курса ОБЖ учащиеся получают сведения об обороне государства, их организационной структуре, функции и основных боевых задачах, об основных воинских обязанностях. </w:t>
      </w:r>
      <w:proofErr w:type="gramStart"/>
      <w:r w:rsidRPr="00741AC6">
        <w:rPr>
          <w:rFonts w:ascii="Times New Roman" w:eastAsia="Times New Roman" w:hAnsi="Times New Roman" w:cs="Times New Roman"/>
          <w:sz w:val="24"/>
          <w:szCs w:val="24"/>
          <w:lang w:eastAsia="zh-CN"/>
        </w:rPr>
        <w:t>В программе реализованы требования Федеральных законов "06 обороне", "О воинской обязанности и военной службе", "О гражданской обороне", "О защите населения  территории от чрезвычайных ситуаций природного  техногенного характера" и постановлений Правительства Российской Федерации от 16 января 1995 года № 43  "О федеральной целевой программе "Создание  развитие Российской системы предупреждения  действий в чрезвычайных ситуациях", от 24</w:t>
      </w:r>
      <w:r w:rsidRPr="00741AC6">
        <w:rPr>
          <w:rFonts w:ascii="Times New Roman" w:eastAsia="Times New Roman" w:hAnsi="Times New Roman" w:cs="Times New Roman"/>
          <w:b/>
          <w:bCs/>
          <w:sz w:val="24"/>
          <w:szCs w:val="24"/>
          <w:lang w:eastAsia="zh-CN"/>
        </w:rPr>
        <w:t xml:space="preserve"> </w:t>
      </w:r>
      <w:r w:rsidRPr="00741AC6">
        <w:rPr>
          <w:rFonts w:ascii="Times New Roman" w:eastAsia="Times New Roman" w:hAnsi="Times New Roman" w:cs="Times New Roman"/>
          <w:sz w:val="24"/>
          <w:szCs w:val="24"/>
          <w:lang w:eastAsia="zh-CN"/>
        </w:rPr>
        <w:t>июля 1995 года № 738 "О порядке</w:t>
      </w:r>
      <w:r w:rsidRPr="00741AC6">
        <w:rPr>
          <w:rFonts w:ascii="Times New Roman" w:eastAsia="Times New Roman" w:hAnsi="Times New Roman" w:cs="Times New Roman"/>
          <w:b/>
          <w:bCs/>
          <w:sz w:val="24"/>
          <w:szCs w:val="24"/>
          <w:lang w:eastAsia="zh-CN"/>
        </w:rPr>
        <w:t xml:space="preserve"> </w:t>
      </w:r>
      <w:r w:rsidRPr="00741AC6">
        <w:rPr>
          <w:rFonts w:ascii="Times New Roman" w:eastAsia="Times New Roman" w:hAnsi="Times New Roman" w:cs="Times New Roman"/>
          <w:sz w:val="24"/>
          <w:szCs w:val="24"/>
          <w:lang w:eastAsia="zh-CN"/>
        </w:rPr>
        <w:t>подготовки</w:t>
      </w:r>
      <w:proofErr w:type="gramEnd"/>
      <w:r w:rsidRPr="00741AC6">
        <w:rPr>
          <w:rFonts w:ascii="Times New Roman" w:eastAsia="Times New Roman" w:hAnsi="Times New Roman" w:cs="Times New Roman"/>
          <w:sz w:val="24"/>
          <w:szCs w:val="24"/>
          <w:lang w:eastAsia="zh-CN"/>
        </w:rPr>
        <w:t xml:space="preserve"> населения в области защиты от чрезвычайных ситуаций".</w:t>
      </w:r>
    </w:p>
    <w:p w:rsidR="00741AC6" w:rsidRPr="00741AC6" w:rsidRDefault="00741AC6" w:rsidP="00741AC6">
      <w:pPr>
        <w:suppressAutoHyphens/>
        <w:spacing w:after="0" w:line="240" w:lineRule="auto"/>
        <w:ind w:firstLine="709"/>
        <w:rPr>
          <w:rFonts w:ascii="Times New Roman" w:eastAsia="Times New Roman" w:hAnsi="Times New Roman" w:cs="Times New Roman"/>
          <w:b/>
          <w:bCs/>
          <w:color w:val="000000"/>
          <w:spacing w:val="-3"/>
          <w:sz w:val="24"/>
          <w:szCs w:val="24"/>
          <w:lang w:eastAsia="zh-CN"/>
        </w:rPr>
      </w:pPr>
      <w:r w:rsidRPr="00741AC6">
        <w:rPr>
          <w:rFonts w:ascii="Times New Roman" w:eastAsia="Times New Roman" w:hAnsi="Times New Roman" w:cs="Times New Roman"/>
          <w:sz w:val="24"/>
          <w:szCs w:val="24"/>
          <w:lang w:eastAsia="zh-CN"/>
        </w:rPr>
        <w:t xml:space="preserve">Данная примерная программа курса ОБЖ для обучающихся в 11 классах общеобразовательных учреждений разработана авторским коллективом в составе: </w:t>
      </w:r>
      <w:proofErr w:type="spellStart"/>
      <w:r w:rsidRPr="00741AC6">
        <w:rPr>
          <w:rFonts w:ascii="Times New Roman" w:eastAsia="Times New Roman" w:hAnsi="Times New Roman" w:cs="Times New Roman"/>
          <w:sz w:val="24"/>
          <w:szCs w:val="24"/>
          <w:lang w:eastAsia="zh-CN"/>
        </w:rPr>
        <w:t>А.Т.Смирнов</w:t>
      </w:r>
      <w:proofErr w:type="spellEnd"/>
      <w:r w:rsidRPr="00741AC6">
        <w:rPr>
          <w:rFonts w:ascii="Times New Roman" w:eastAsia="Times New Roman" w:hAnsi="Times New Roman" w:cs="Times New Roman"/>
          <w:sz w:val="24"/>
          <w:szCs w:val="24"/>
          <w:lang w:eastAsia="zh-CN"/>
        </w:rPr>
        <w:t xml:space="preserve">, </w:t>
      </w:r>
      <w:proofErr w:type="spellStart"/>
      <w:r w:rsidRPr="00741AC6">
        <w:rPr>
          <w:rFonts w:ascii="Times New Roman" w:eastAsia="Times New Roman" w:hAnsi="Times New Roman" w:cs="Times New Roman"/>
          <w:sz w:val="24"/>
          <w:szCs w:val="24"/>
          <w:lang w:eastAsia="zh-CN"/>
        </w:rPr>
        <w:t>В.А.Васнев</w:t>
      </w:r>
      <w:proofErr w:type="spellEnd"/>
      <w:r w:rsidRPr="00741AC6">
        <w:rPr>
          <w:rFonts w:ascii="Times New Roman" w:eastAsia="Times New Roman" w:hAnsi="Times New Roman" w:cs="Times New Roman"/>
          <w:sz w:val="24"/>
          <w:szCs w:val="24"/>
          <w:lang w:eastAsia="zh-CN"/>
        </w:rPr>
        <w:t xml:space="preserve">, </w:t>
      </w:r>
      <w:proofErr w:type="spellStart"/>
      <w:r w:rsidRPr="00741AC6">
        <w:rPr>
          <w:rFonts w:ascii="Times New Roman" w:eastAsia="Times New Roman" w:hAnsi="Times New Roman" w:cs="Times New Roman"/>
          <w:sz w:val="24"/>
          <w:szCs w:val="24"/>
          <w:lang w:eastAsia="zh-CN"/>
        </w:rPr>
        <w:t>Б.И.Мишин</w:t>
      </w:r>
      <w:proofErr w:type="spellEnd"/>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color w:val="000000"/>
          <w:spacing w:val="-3"/>
          <w:sz w:val="24"/>
          <w:szCs w:val="24"/>
          <w:lang w:eastAsia="zh-CN"/>
        </w:rPr>
      </w:pPr>
      <w:r w:rsidRPr="00741AC6">
        <w:rPr>
          <w:rFonts w:ascii="Times New Roman" w:eastAsia="Times New Roman" w:hAnsi="Times New Roman" w:cs="Times New Roman"/>
          <w:b/>
          <w:bCs/>
          <w:color w:val="000000"/>
          <w:spacing w:val="-3"/>
          <w:sz w:val="24"/>
          <w:szCs w:val="24"/>
          <w:lang w:eastAsia="zh-CN"/>
        </w:rPr>
        <w:t>Изучение основ безопасности жизнедеятельности в 11 клас</w:t>
      </w:r>
      <w:r w:rsidRPr="00741AC6">
        <w:rPr>
          <w:rFonts w:ascii="Times New Roman" w:eastAsia="Times New Roman" w:hAnsi="Times New Roman" w:cs="Times New Roman"/>
          <w:b/>
          <w:bCs/>
          <w:color w:val="000000"/>
          <w:spacing w:val="-3"/>
          <w:sz w:val="24"/>
          <w:szCs w:val="24"/>
          <w:lang w:eastAsia="zh-CN"/>
        </w:rPr>
        <w:softHyphen/>
        <w:t>се направлено на достижение следующих целей:</w:t>
      </w:r>
    </w:p>
    <w:p w:rsidR="00741AC6" w:rsidRPr="00741AC6" w:rsidRDefault="00741AC6" w:rsidP="00741AC6">
      <w:pPr>
        <w:widowControl w:val="0"/>
        <w:numPr>
          <w:ilvl w:val="0"/>
          <w:numId w:val="9"/>
        </w:numPr>
        <w:shd w:val="clear" w:color="auto" w:fill="FFFFFF"/>
        <w:tabs>
          <w:tab w:val="left" w:pos="374"/>
        </w:tabs>
        <w:suppressAutoHyphens/>
        <w:autoSpaceDE w:val="0"/>
        <w:spacing w:after="0" w:line="240" w:lineRule="auto"/>
        <w:ind w:left="0" w:firstLine="709"/>
        <w:rPr>
          <w:rFonts w:ascii="Times New Roman" w:eastAsia="Times New Roman" w:hAnsi="Times New Roman" w:cs="Times New Roman"/>
          <w:color w:val="000000"/>
          <w:spacing w:val="-3"/>
          <w:sz w:val="24"/>
          <w:szCs w:val="24"/>
          <w:lang w:eastAsia="zh-CN"/>
        </w:rPr>
      </w:pPr>
      <w:r w:rsidRPr="00741AC6">
        <w:rPr>
          <w:rFonts w:ascii="Times New Roman" w:eastAsia="Times New Roman" w:hAnsi="Times New Roman" w:cs="Times New Roman"/>
          <w:color w:val="000000"/>
          <w:spacing w:val="-3"/>
          <w:sz w:val="24"/>
          <w:szCs w:val="24"/>
          <w:lang w:eastAsia="zh-CN"/>
        </w:rPr>
        <w:t xml:space="preserve">воспитание у </w:t>
      </w:r>
      <w:proofErr w:type="gramStart"/>
      <w:r w:rsidRPr="00741AC6">
        <w:rPr>
          <w:rFonts w:ascii="Times New Roman" w:eastAsia="Times New Roman" w:hAnsi="Times New Roman" w:cs="Times New Roman"/>
          <w:color w:val="000000"/>
          <w:spacing w:val="-3"/>
          <w:sz w:val="24"/>
          <w:szCs w:val="24"/>
          <w:lang w:eastAsia="zh-CN"/>
        </w:rPr>
        <w:t>обучаемых</w:t>
      </w:r>
      <w:proofErr w:type="gramEnd"/>
      <w:r w:rsidRPr="00741AC6">
        <w:rPr>
          <w:rFonts w:ascii="Times New Roman" w:eastAsia="Times New Roman" w:hAnsi="Times New Roman" w:cs="Times New Roman"/>
          <w:color w:val="000000"/>
          <w:spacing w:val="-3"/>
          <w:sz w:val="24"/>
          <w:szCs w:val="24"/>
          <w:lang w:eastAsia="zh-CN"/>
        </w:rPr>
        <w:t xml:space="preserve"> ответственности за личную безопас</w:t>
      </w:r>
      <w:r w:rsidRPr="00741AC6">
        <w:rPr>
          <w:rFonts w:ascii="Times New Roman" w:eastAsia="Times New Roman" w:hAnsi="Times New Roman" w:cs="Times New Roman"/>
          <w:color w:val="000000"/>
          <w:spacing w:val="-3"/>
          <w:sz w:val="24"/>
          <w:szCs w:val="24"/>
          <w:lang w:eastAsia="zh-CN"/>
        </w:rPr>
        <w:softHyphen/>
        <w:t>ность, безопасность общества и государства; ответственного отно</w:t>
      </w:r>
      <w:r w:rsidRPr="00741AC6">
        <w:rPr>
          <w:rFonts w:ascii="Times New Roman" w:eastAsia="Times New Roman" w:hAnsi="Times New Roman" w:cs="Times New Roman"/>
          <w:color w:val="000000"/>
          <w:spacing w:val="-3"/>
          <w:sz w:val="24"/>
          <w:szCs w:val="24"/>
          <w:lang w:eastAsia="zh-CN"/>
        </w:rPr>
        <w:softHyphen/>
        <w:t>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w:t>
      </w:r>
      <w:r w:rsidRPr="00741AC6">
        <w:rPr>
          <w:rFonts w:ascii="Times New Roman" w:eastAsia="Times New Roman" w:hAnsi="Times New Roman" w:cs="Times New Roman"/>
          <w:color w:val="000000"/>
          <w:spacing w:val="-3"/>
          <w:sz w:val="24"/>
          <w:szCs w:val="24"/>
          <w:lang w:eastAsia="zh-CN"/>
        </w:rPr>
        <w:softHyphen/>
        <w:t>тельности личности, общества и государства;</w:t>
      </w:r>
    </w:p>
    <w:p w:rsidR="00741AC6" w:rsidRPr="00741AC6" w:rsidRDefault="00741AC6" w:rsidP="00741AC6">
      <w:pPr>
        <w:widowControl w:val="0"/>
        <w:numPr>
          <w:ilvl w:val="0"/>
          <w:numId w:val="9"/>
        </w:numPr>
        <w:shd w:val="clear" w:color="auto" w:fill="FFFFFF"/>
        <w:tabs>
          <w:tab w:val="left" w:pos="374"/>
        </w:tabs>
        <w:suppressAutoHyphens/>
        <w:autoSpaceDE w:val="0"/>
        <w:spacing w:after="0" w:line="240" w:lineRule="auto"/>
        <w:ind w:left="0" w:firstLine="709"/>
        <w:rPr>
          <w:rFonts w:ascii="Times New Roman" w:eastAsia="Times New Roman" w:hAnsi="Times New Roman" w:cs="Times New Roman"/>
          <w:color w:val="000000"/>
          <w:spacing w:val="-3"/>
          <w:sz w:val="24"/>
          <w:szCs w:val="24"/>
          <w:lang w:eastAsia="zh-CN"/>
        </w:rPr>
      </w:pPr>
      <w:r w:rsidRPr="00741AC6">
        <w:rPr>
          <w:rFonts w:ascii="Times New Roman" w:eastAsia="Times New Roman" w:hAnsi="Times New Roman" w:cs="Times New Roman"/>
          <w:color w:val="000000"/>
          <w:spacing w:val="-3"/>
          <w:sz w:val="24"/>
          <w:szCs w:val="24"/>
          <w:lang w:eastAsia="zh-CN"/>
        </w:rPr>
        <w:t>развитие духовных и физических качеств личности, обеспечи</w:t>
      </w:r>
      <w:r w:rsidRPr="00741AC6">
        <w:rPr>
          <w:rFonts w:ascii="Times New Roman" w:eastAsia="Times New Roman" w:hAnsi="Times New Roman" w:cs="Times New Roman"/>
          <w:color w:val="000000"/>
          <w:spacing w:val="-3"/>
          <w:sz w:val="24"/>
          <w:szCs w:val="24"/>
          <w:lang w:eastAsia="zh-CN"/>
        </w:rPr>
        <w:softHyphen/>
        <w:t>вающих безопасное поведение человека в условиях опасных и чрез</w:t>
      </w:r>
      <w:r w:rsidRPr="00741AC6">
        <w:rPr>
          <w:rFonts w:ascii="Times New Roman" w:eastAsia="Times New Roman" w:hAnsi="Times New Roman" w:cs="Times New Roman"/>
          <w:color w:val="000000"/>
          <w:spacing w:val="-3"/>
          <w:sz w:val="24"/>
          <w:szCs w:val="24"/>
          <w:lang w:eastAsia="zh-CN"/>
        </w:rPr>
        <w:softHyphen/>
        <w:t>вычайных ситуаций природного, техногенного и Социального харак</w:t>
      </w:r>
      <w:r w:rsidRPr="00741AC6">
        <w:rPr>
          <w:rFonts w:ascii="Times New Roman" w:eastAsia="Times New Roman" w:hAnsi="Times New Roman" w:cs="Times New Roman"/>
          <w:color w:val="000000"/>
          <w:spacing w:val="-3"/>
          <w:sz w:val="24"/>
          <w:szCs w:val="24"/>
          <w:lang w:eastAsia="zh-CN"/>
        </w:rPr>
        <w:softHyphen/>
        <w:t>тера;   потребности   вести   здоровый   образ   жизни;    необходимых моральных, физических и психологических  каче</w:t>
      </w:r>
      <w:proofErr w:type="gramStart"/>
      <w:r w:rsidRPr="00741AC6">
        <w:rPr>
          <w:rFonts w:ascii="Times New Roman" w:eastAsia="Times New Roman" w:hAnsi="Times New Roman" w:cs="Times New Roman"/>
          <w:color w:val="000000"/>
          <w:spacing w:val="-3"/>
          <w:sz w:val="24"/>
          <w:szCs w:val="24"/>
          <w:lang w:eastAsia="zh-CN"/>
        </w:rPr>
        <w:t>ств дл</w:t>
      </w:r>
      <w:proofErr w:type="gramEnd"/>
      <w:r w:rsidRPr="00741AC6">
        <w:rPr>
          <w:rFonts w:ascii="Times New Roman" w:eastAsia="Times New Roman" w:hAnsi="Times New Roman" w:cs="Times New Roman"/>
          <w:color w:val="000000"/>
          <w:spacing w:val="-3"/>
          <w:sz w:val="24"/>
          <w:szCs w:val="24"/>
          <w:lang w:eastAsia="zh-CN"/>
        </w:rPr>
        <w:t>я  выполнения  конституционного долга и обязанности гражданина России по защи</w:t>
      </w:r>
      <w:r w:rsidRPr="00741AC6">
        <w:rPr>
          <w:rFonts w:ascii="Times New Roman" w:eastAsia="Times New Roman" w:hAnsi="Times New Roman" w:cs="Times New Roman"/>
          <w:color w:val="000000"/>
          <w:spacing w:val="-3"/>
          <w:sz w:val="24"/>
          <w:szCs w:val="24"/>
          <w:lang w:eastAsia="zh-CN"/>
        </w:rPr>
        <w:softHyphen/>
        <w:t>те Отечества;</w:t>
      </w:r>
    </w:p>
    <w:p w:rsidR="00741AC6" w:rsidRPr="00741AC6" w:rsidRDefault="00741AC6" w:rsidP="00741AC6">
      <w:pPr>
        <w:widowControl w:val="0"/>
        <w:numPr>
          <w:ilvl w:val="0"/>
          <w:numId w:val="9"/>
        </w:numPr>
        <w:shd w:val="clear" w:color="auto" w:fill="FFFFFF"/>
        <w:tabs>
          <w:tab w:val="left" w:pos="374"/>
        </w:tabs>
        <w:suppressAutoHyphens/>
        <w:autoSpaceDE w:val="0"/>
        <w:spacing w:after="0" w:line="240" w:lineRule="auto"/>
        <w:ind w:left="0" w:firstLine="709"/>
        <w:rPr>
          <w:rFonts w:ascii="Times New Roman" w:eastAsia="Times New Roman" w:hAnsi="Times New Roman" w:cs="Times New Roman"/>
          <w:color w:val="000000"/>
          <w:spacing w:val="-3"/>
          <w:sz w:val="24"/>
          <w:szCs w:val="24"/>
          <w:lang w:eastAsia="zh-CN"/>
        </w:rPr>
      </w:pPr>
      <w:r w:rsidRPr="00741AC6">
        <w:rPr>
          <w:rFonts w:ascii="Times New Roman" w:eastAsia="Times New Roman" w:hAnsi="Times New Roman" w:cs="Times New Roman"/>
          <w:color w:val="000000"/>
          <w:spacing w:val="-3"/>
          <w:sz w:val="24"/>
          <w:szCs w:val="24"/>
          <w:lang w:eastAsia="zh-CN"/>
        </w:rPr>
        <w:t>освоение знаний: о безопасном поведении человека в опасных и чрезвычайных ситуациях природного, техногенного и социального ха</w:t>
      </w:r>
      <w:r w:rsidRPr="00741AC6">
        <w:rPr>
          <w:rFonts w:ascii="Times New Roman" w:eastAsia="Times New Roman" w:hAnsi="Times New Roman" w:cs="Times New Roman"/>
          <w:color w:val="000000"/>
          <w:spacing w:val="-3"/>
          <w:sz w:val="24"/>
          <w:szCs w:val="24"/>
          <w:lang w:eastAsia="zh-CN"/>
        </w:rPr>
        <w:softHyphen/>
        <w:t>рактера; о здоровье и здоровом образе жизни; о государственной сис</w:t>
      </w:r>
      <w:r w:rsidRPr="00741AC6">
        <w:rPr>
          <w:rFonts w:ascii="Times New Roman" w:eastAsia="Times New Roman" w:hAnsi="Times New Roman" w:cs="Times New Roman"/>
          <w:color w:val="000000"/>
          <w:spacing w:val="-3"/>
          <w:sz w:val="24"/>
          <w:szCs w:val="24"/>
          <w:lang w:eastAsia="zh-CN"/>
        </w:rPr>
        <w:softHyphen/>
        <w:t>теме защиты населения от опасных и чрезвычайных ситуаций мирного  и военного времени; об обязанностях граждан по защите государства;</w:t>
      </w:r>
    </w:p>
    <w:p w:rsidR="00741AC6" w:rsidRPr="00741AC6" w:rsidRDefault="00741AC6" w:rsidP="00741AC6">
      <w:pPr>
        <w:widowControl w:val="0"/>
        <w:numPr>
          <w:ilvl w:val="0"/>
          <w:numId w:val="9"/>
        </w:numPr>
        <w:shd w:val="clear" w:color="auto" w:fill="FFFFFF"/>
        <w:tabs>
          <w:tab w:val="left" w:pos="374"/>
        </w:tabs>
        <w:suppressAutoHyphens/>
        <w:autoSpaceDE w:val="0"/>
        <w:spacing w:after="0" w:line="240" w:lineRule="auto"/>
        <w:ind w:left="0" w:firstLine="709"/>
        <w:rPr>
          <w:rFonts w:ascii="Times New Roman" w:eastAsia="Times New Roman" w:hAnsi="Times New Roman" w:cs="Times New Roman"/>
          <w:color w:val="000000"/>
          <w:sz w:val="24"/>
          <w:szCs w:val="24"/>
          <w:lang w:eastAsia="zh-CN"/>
        </w:rPr>
      </w:pPr>
      <w:r w:rsidRPr="00741AC6">
        <w:rPr>
          <w:rFonts w:ascii="Times New Roman" w:eastAsia="Times New Roman" w:hAnsi="Times New Roman" w:cs="Times New Roman"/>
          <w:color w:val="000000"/>
          <w:spacing w:val="-3"/>
          <w:sz w:val="24"/>
          <w:szCs w:val="24"/>
          <w:lang w:eastAsia="zh-CN"/>
        </w:rPr>
        <w:t>формирование умений: оценки ситуаций, опасных для жизни и здоровья; безопасного поведения в опасных и чрезвычайных ситуа</w:t>
      </w:r>
      <w:r w:rsidRPr="00741AC6">
        <w:rPr>
          <w:rFonts w:ascii="Times New Roman" w:eastAsia="Times New Roman" w:hAnsi="Times New Roman" w:cs="Times New Roman"/>
          <w:color w:val="000000"/>
          <w:spacing w:val="-3"/>
          <w:sz w:val="24"/>
          <w:szCs w:val="24"/>
          <w:lang w:eastAsia="zh-CN"/>
        </w:rPr>
        <w:softHyphen/>
        <w:t>циях; использования средств индивидуальной и коллективной защи</w:t>
      </w:r>
      <w:r w:rsidRPr="00741AC6">
        <w:rPr>
          <w:rFonts w:ascii="Times New Roman" w:eastAsia="Times New Roman" w:hAnsi="Times New Roman" w:cs="Times New Roman"/>
          <w:color w:val="000000"/>
          <w:spacing w:val="-3"/>
          <w:sz w:val="24"/>
          <w:szCs w:val="24"/>
          <w:lang w:eastAsia="zh-CN"/>
        </w:rPr>
        <w:softHyphen/>
        <w:t>ты; оказания первой медицинской помощи при неотложных состоя</w:t>
      </w:r>
      <w:r w:rsidRPr="00741AC6">
        <w:rPr>
          <w:rFonts w:ascii="Times New Roman" w:eastAsia="Times New Roman" w:hAnsi="Times New Roman" w:cs="Times New Roman"/>
          <w:color w:val="000000"/>
          <w:spacing w:val="-3"/>
          <w:sz w:val="24"/>
          <w:szCs w:val="24"/>
          <w:lang w:eastAsia="zh-CN"/>
        </w:rPr>
        <w:softHyphen/>
        <w:t>ниях.</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color w:val="000000"/>
          <w:sz w:val="24"/>
          <w:szCs w:val="24"/>
          <w:lang w:eastAsia="zh-CN"/>
        </w:rPr>
      </w:pPr>
      <w:r w:rsidRPr="00741AC6">
        <w:rPr>
          <w:rFonts w:ascii="Times New Roman" w:eastAsia="Times New Roman" w:hAnsi="Times New Roman" w:cs="Times New Roman"/>
          <w:color w:val="000000"/>
          <w:sz w:val="24"/>
          <w:szCs w:val="24"/>
          <w:lang w:eastAsia="zh-CN"/>
        </w:rPr>
        <w:lastRenderedPageBreak/>
        <w:t>Реализация указанных целей обеспечивается содержанием про</w:t>
      </w:r>
      <w:r w:rsidRPr="00741AC6">
        <w:rPr>
          <w:rFonts w:ascii="Times New Roman" w:eastAsia="Times New Roman" w:hAnsi="Times New Roman" w:cs="Times New Roman"/>
          <w:color w:val="000000"/>
          <w:sz w:val="24"/>
          <w:szCs w:val="24"/>
          <w:lang w:eastAsia="zh-CN"/>
        </w:rPr>
        <w:softHyphen/>
        <w:t>граммы, которая систематизирует знания в области безопасности жизнедеятельности, полученные учащимися  в основной общеобразовательной школе, и способствует формированию у них цельного представления в области безопасности жизнедеятельности личности, общества и государства.</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color w:val="000000"/>
          <w:sz w:val="24"/>
          <w:szCs w:val="24"/>
          <w:lang w:eastAsia="zh-CN"/>
        </w:rPr>
      </w:pPr>
      <w:r w:rsidRPr="00741AC6">
        <w:rPr>
          <w:rFonts w:ascii="Times New Roman" w:eastAsia="Times New Roman" w:hAnsi="Times New Roman" w:cs="Times New Roman"/>
          <w:color w:val="000000"/>
          <w:sz w:val="24"/>
          <w:szCs w:val="24"/>
          <w:lang w:eastAsia="zh-CN"/>
        </w:rPr>
        <w:t xml:space="preserve">Раздел </w:t>
      </w:r>
      <w:r w:rsidRPr="00741AC6">
        <w:rPr>
          <w:rFonts w:ascii="Times New Roman" w:eastAsia="Times New Roman" w:hAnsi="Times New Roman" w:cs="Times New Roman"/>
          <w:color w:val="000000"/>
          <w:sz w:val="24"/>
          <w:szCs w:val="24"/>
          <w:lang w:val="en-US" w:eastAsia="zh-CN"/>
        </w:rPr>
        <w:t>I</w:t>
      </w:r>
      <w:r w:rsidRPr="00741AC6">
        <w:rPr>
          <w:rFonts w:ascii="Times New Roman" w:eastAsia="Times New Roman" w:hAnsi="Times New Roman" w:cs="Times New Roman"/>
          <w:color w:val="000000"/>
          <w:sz w:val="24"/>
          <w:szCs w:val="24"/>
          <w:lang w:eastAsia="zh-CN"/>
        </w:rPr>
        <w:t xml:space="preserve"> «Основы медицинских знаний и здорового образа жиз</w:t>
      </w:r>
      <w:r w:rsidRPr="00741AC6">
        <w:rPr>
          <w:rFonts w:ascii="Times New Roman" w:eastAsia="Times New Roman" w:hAnsi="Times New Roman" w:cs="Times New Roman"/>
          <w:color w:val="000000"/>
          <w:sz w:val="24"/>
          <w:szCs w:val="24"/>
          <w:lang w:eastAsia="zh-CN"/>
        </w:rPr>
        <w:softHyphen/>
        <w:t>ни» предназначен для формирования у обучаемых знаний о здоровом образе жизни, основных инфекционных и неинфекционных заболе</w:t>
      </w:r>
      <w:r w:rsidRPr="00741AC6">
        <w:rPr>
          <w:rFonts w:ascii="Times New Roman" w:eastAsia="Times New Roman" w:hAnsi="Times New Roman" w:cs="Times New Roman"/>
          <w:color w:val="000000"/>
          <w:sz w:val="24"/>
          <w:szCs w:val="24"/>
          <w:lang w:eastAsia="zh-CN"/>
        </w:rPr>
        <w:softHyphen/>
        <w:t>ваниях, средствах их профилактики и правилах оказания первой ме</w:t>
      </w:r>
      <w:r w:rsidRPr="00741AC6">
        <w:rPr>
          <w:rFonts w:ascii="Times New Roman" w:eastAsia="Times New Roman" w:hAnsi="Times New Roman" w:cs="Times New Roman"/>
          <w:color w:val="000000"/>
          <w:sz w:val="24"/>
          <w:szCs w:val="24"/>
          <w:lang w:eastAsia="zh-CN"/>
        </w:rPr>
        <w:softHyphen/>
        <w:t>дицинской помощи. Раздел состоит из четырех тем.</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b/>
          <w:sz w:val="24"/>
          <w:szCs w:val="24"/>
          <w:lang w:eastAsia="zh-CN"/>
        </w:rPr>
      </w:pPr>
      <w:r w:rsidRPr="00741AC6">
        <w:rPr>
          <w:rFonts w:ascii="Times New Roman" w:eastAsia="Times New Roman" w:hAnsi="Times New Roman" w:cs="Times New Roman"/>
          <w:color w:val="000000"/>
          <w:sz w:val="24"/>
          <w:szCs w:val="24"/>
          <w:lang w:eastAsia="zh-CN"/>
        </w:rPr>
        <w:t xml:space="preserve">Раздел </w:t>
      </w:r>
      <w:r w:rsidRPr="00741AC6">
        <w:rPr>
          <w:rFonts w:ascii="Times New Roman" w:eastAsia="Times New Roman" w:hAnsi="Times New Roman" w:cs="Times New Roman"/>
          <w:color w:val="000000"/>
          <w:sz w:val="24"/>
          <w:szCs w:val="24"/>
          <w:lang w:val="en-US" w:eastAsia="zh-CN"/>
        </w:rPr>
        <w:t>II</w:t>
      </w:r>
      <w:r w:rsidRPr="00741AC6">
        <w:rPr>
          <w:rFonts w:ascii="Times New Roman" w:eastAsia="Times New Roman" w:hAnsi="Times New Roman" w:cs="Times New Roman"/>
          <w:color w:val="000000"/>
          <w:sz w:val="24"/>
          <w:szCs w:val="24"/>
          <w:lang w:eastAsia="zh-CN"/>
        </w:rPr>
        <w:t xml:space="preserve"> «Основы военной службы» предусматривает изучение основных положений, раскрывающих содержание обязательной под</w:t>
      </w:r>
      <w:r w:rsidRPr="00741AC6">
        <w:rPr>
          <w:rFonts w:ascii="Times New Roman" w:eastAsia="Times New Roman" w:hAnsi="Times New Roman" w:cs="Times New Roman"/>
          <w:color w:val="000000"/>
          <w:sz w:val="24"/>
          <w:szCs w:val="24"/>
          <w:lang w:eastAsia="zh-CN"/>
        </w:rPr>
        <w:softHyphen/>
        <w:t xml:space="preserve">готовки молодежи к военной службе. Раздел состоит из семи тем, в которых последовательно раскрывается содержание обязательной подготовки граждан к военной службе. </w:t>
      </w:r>
      <w:proofErr w:type="gramStart"/>
      <w:r w:rsidRPr="00741AC6">
        <w:rPr>
          <w:rFonts w:ascii="Times New Roman" w:eastAsia="Times New Roman" w:hAnsi="Times New Roman" w:cs="Times New Roman"/>
          <w:color w:val="000000"/>
          <w:sz w:val="24"/>
          <w:szCs w:val="24"/>
          <w:lang w:eastAsia="zh-CN"/>
        </w:rPr>
        <w:t>В процессе изучения тематики раздела учащиеся получат начальные знания в области обороны, озна</w:t>
      </w:r>
      <w:r w:rsidRPr="00741AC6">
        <w:rPr>
          <w:rFonts w:ascii="Times New Roman" w:eastAsia="Times New Roman" w:hAnsi="Times New Roman" w:cs="Times New Roman"/>
          <w:color w:val="000000"/>
          <w:sz w:val="24"/>
          <w:szCs w:val="24"/>
          <w:lang w:eastAsia="zh-CN"/>
        </w:rPr>
        <w:softHyphen/>
        <w:t>комятся с основными положениями Военной доктрины Российской Федерации; получат сведения о Вооруженных Силах Российской Фе</w:t>
      </w:r>
      <w:r w:rsidRPr="00741AC6">
        <w:rPr>
          <w:rFonts w:ascii="Times New Roman" w:eastAsia="Times New Roman" w:hAnsi="Times New Roman" w:cs="Times New Roman"/>
          <w:color w:val="000000"/>
          <w:sz w:val="24"/>
          <w:szCs w:val="24"/>
          <w:lang w:eastAsia="zh-CN"/>
        </w:rPr>
        <w:softHyphen/>
        <w:t>дерации, их структуре и предназначении для обеспечения националь</w:t>
      </w:r>
      <w:r w:rsidRPr="00741AC6">
        <w:rPr>
          <w:rFonts w:ascii="Times New Roman" w:eastAsia="Times New Roman" w:hAnsi="Times New Roman" w:cs="Times New Roman"/>
          <w:color w:val="000000"/>
          <w:sz w:val="24"/>
          <w:szCs w:val="24"/>
          <w:lang w:eastAsia="zh-CN"/>
        </w:rPr>
        <w:softHyphen/>
        <w:t>ной безопасности страны; уяснят роль и значение военно-патриоти</w:t>
      </w:r>
      <w:r w:rsidRPr="00741AC6">
        <w:rPr>
          <w:rFonts w:ascii="Times New Roman" w:eastAsia="Times New Roman" w:hAnsi="Times New Roman" w:cs="Times New Roman"/>
          <w:color w:val="000000"/>
          <w:sz w:val="24"/>
          <w:szCs w:val="24"/>
          <w:lang w:eastAsia="zh-CN"/>
        </w:rPr>
        <w:softHyphen/>
        <w:t>ческого воспитания молодежи в деле подготовки граждан России к выполнению конституционного долга по защите Отечества.</w:t>
      </w:r>
      <w:proofErr w:type="gramEnd"/>
    </w:p>
    <w:p w:rsidR="00741AC6" w:rsidRPr="00741AC6" w:rsidRDefault="00741AC6" w:rsidP="00741AC6">
      <w:pPr>
        <w:suppressAutoHyphens/>
        <w:spacing w:after="0" w:line="240" w:lineRule="auto"/>
        <w:ind w:firstLine="709"/>
        <w:rPr>
          <w:rFonts w:ascii="Times New Roman" w:eastAsia="Times New Roman" w:hAnsi="Times New Roman" w:cs="Times New Roman"/>
          <w:color w:val="000000"/>
          <w:spacing w:val="-4"/>
          <w:sz w:val="24"/>
          <w:szCs w:val="24"/>
          <w:lang w:eastAsia="zh-CN"/>
        </w:rPr>
      </w:pPr>
      <w:r w:rsidRPr="00741AC6">
        <w:rPr>
          <w:rFonts w:ascii="Times New Roman" w:eastAsia="Times New Roman" w:hAnsi="Times New Roman" w:cs="Times New Roman"/>
          <w:b/>
          <w:sz w:val="24"/>
          <w:szCs w:val="24"/>
          <w:lang w:eastAsia="zh-CN"/>
        </w:rPr>
        <w:t xml:space="preserve">- </w:t>
      </w:r>
      <w:proofErr w:type="gramStart"/>
      <w:r w:rsidRPr="00741AC6">
        <w:rPr>
          <w:rFonts w:ascii="Times New Roman" w:eastAsia="Times New Roman" w:hAnsi="Times New Roman" w:cs="Times New Roman"/>
          <w:b/>
          <w:sz w:val="24"/>
          <w:szCs w:val="24"/>
          <w:lang w:eastAsia="zh-CN"/>
        </w:rPr>
        <w:t>м</w:t>
      </w:r>
      <w:proofErr w:type="gramEnd"/>
      <w:r w:rsidRPr="00741AC6">
        <w:rPr>
          <w:rFonts w:ascii="Times New Roman" w:eastAsia="Times New Roman" w:hAnsi="Times New Roman" w:cs="Times New Roman"/>
          <w:b/>
          <w:sz w:val="24"/>
          <w:szCs w:val="24"/>
          <w:lang w:eastAsia="zh-CN"/>
        </w:rPr>
        <w:t>етоды   и   формы   обучения:</w:t>
      </w:r>
    </w:p>
    <w:p w:rsidR="00741AC6" w:rsidRPr="00741AC6" w:rsidRDefault="00741AC6" w:rsidP="00741AC6">
      <w:pPr>
        <w:numPr>
          <w:ilvl w:val="0"/>
          <w:numId w:val="8"/>
        </w:numPr>
        <w:suppressAutoHyphens/>
        <w:spacing w:after="0" w:line="240" w:lineRule="auto"/>
        <w:ind w:left="0" w:firstLine="709"/>
        <w:rPr>
          <w:rFonts w:ascii="Times New Roman" w:eastAsia="Times New Roman" w:hAnsi="Times New Roman" w:cs="Times New Roman"/>
          <w:i/>
          <w:color w:val="000000"/>
          <w:spacing w:val="-4"/>
          <w:sz w:val="24"/>
          <w:szCs w:val="24"/>
          <w:lang w:eastAsia="zh-CN"/>
        </w:rPr>
      </w:pPr>
      <w:r w:rsidRPr="00741AC6">
        <w:rPr>
          <w:rFonts w:ascii="Times New Roman" w:eastAsia="Times New Roman" w:hAnsi="Times New Roman" w:cs="Times New Roman"/>
          <w:color w:val="000000"/>
          <w:spacing w:val="-4"/>
          <w:sz w:val="24"/>
          <w:szCs w:val="24"/>
          <w:lang w:eastAsia="zh-CN"/>
        </w:rPr>
        <w:t xml:space="preserve">Для организации познавательной деятельности учащихся на уроках ОБЖ целесообразно использовать разнообразные методы и формы обучения. </w:t>
      </w:r>
      <w:proofErr w:type="gramStart"/>
      <w:r w:rsidRPr="00741AC6">
        <w:rPr>
          <w:rFonts w:ascii="Times New Roman" w:eastAsia="Times New Roman" w:hAnsi="Times New Roman" w:cs="Times New Roman"/>
          <w:i/>
          <w:color w:val="000000"/>
          <w:spacing w:val="-4"/>
          <w:sz w:val="24"/>
          <w:szCs w:val="24"/>
          <w:lang w:eastAsia="zh-CN"/>
        </w:rPr>
        <w:t>Перцептивные: (словесные, наглядные, практические)</w:t>
      </w:r>
      <w:r w:rsidRPr="00741AC6">
        <w:rPr>
          <w:rFonts w:ascii="Times New Roman" w:eastAsia="Times New Roman" w:hAnsi="Times New Roman" w:cs="Times New Roman"/>
          <w:color w:val="000000"/>
          <w:spacing w:val="-4"/>
          <w:sz w:val="24"/>
          <w:szCs w:val="24"/>
          <w:lang w:eastAsia="zh-CN"/>
        </w:rPr>
        <w:t xml:space="preserve"> рассказ, лекция, беседа, </w:t>
      </w:r>
      <w:r w:rsidRPr="00741AC6">
        <w:rPr>
          <w:rFonts w:ascii="Times New Roman" w:eastAsia="Times New Roman" w:hAnsi="Times New Roman" w:cs="Times New Roman"/>
          <w:sz w:val="24"/>
          <w:szCs w:val="24"/>
          <w:lang w:eastAsia="zh-CN"/>
        </w:rPr>
        <w:t>семинары</w:t>
      </w:r>
      <w:r w:rsidRPr="00741AC6">
        <w:rPr>
          <w:rFonts w:ascii="Times New Roman" w:eastAsia="Times New Roman" w:hAnsi="Times New Roman" w:cs="Times New Roman"/>
          <w:color w:val="000000"/>
          <w:spacing w:val="-4"/>
          <w:sz w:val="24"/>
          <w:szCs w:val="24"/>
          <w:lang w:eastAsia="zh-CN"/>
        </w:rPr>
        <w:t xml:space="preserve"> демонстрация, практические</w:t>
      </w:r>
      <w:r w:rsidRPr="00741AC6">
        <w:rPr>
          <w:rFonts w:ascii="Times New Roman" w:eastAsia="Times New Roman" w:hAnsi="Times New Roman" w:cs="Times New Roman"/>
          <w:sz w:val="24"/>
          <w:szCs w:val="24"/>
          <w:lang w:eastAsia="zh-CN"/>
        </w:rPr>
        <w:t xml:space="preserve"> занятия</w:t>
      </w:r>
      <w:r w:rsidRPr="00741AC6">
        <w:rPr>
          <w:rFonts w:ascii="Times New Roman" w:eastAsia="Times New Roman" w:hAnsi="Times New Roman" w:cs="Times New Roman"/>
          <w:color w:val="000000"/>
          <w:spacing w:val="-4"/>
          <w:sz w:val="24"/>
          <w:szCs w:val="24"/>
          <w:lang w:eastAsia="zh-CN"/>
        </w:rPr>
        <w:t>.</w:t>
      </w:r>
      <w:proofErr w:type="gramEnd"/>
      <w:r w:rsidRPr="00741AC6">
        <w:rPr>
          <w:rFonts w:ascii="Times New Roman" w:eastAsia="Times New Roman" w:hAnsi="Times New Roman" w:cs="Times New Roman"/>
          <w:sz w:val="24"/>
          <w:szCs w:val="24"/>
          <w:lang w:eastAsia="zh-CN"/>
        </w:rPr>
        <w:t xml:space="preserve"> Соревнования. Ролевые игры.</w:t>
      </w:r>
    </w:p>
    <w:p w:rsidR="00741AC6" w:rsidRPr="00741AC6" w:rsidRDefault="00741AC6" w:rsidP="00741AC6">
      <w:pPr>
        <w:numPr>
          <w:ilvl w:val="0"/>
          <w:numId w:val="8"/>
        </w:numPr>
        <w:suppressAutoHyphens/>
        <w:spacing w:after="0" w:line="240" w:lineRule="auto"/>
        <w:ind w:left="0" w:firstLine="709"/>
        <w:rPr>
          <w:rFonts w:ascii="Times New Roman" w:eastAsia="Times New Roman" w:hAnsi="Times New Roman" w:cs="Times New Roman"/>
          <w:i/>
          <w:color w:val="000000"/>
          <w:spacing w:val="-4"/>
          <w:sz w:val="24"/>
          <w:szCs w:val="24"/>
          <w:lang w:eastAsia="zh-CN"/>
        </w:rPr>
      </w:pPr>
      <w:proofErr w:type="gramStart"/>
      <w:r w:rsidRPr="00741AC6">
        <w:rPr>
          <w:rFonts w:ascii="Times New Roman" w:eastAsia="Times New Roman" w:hAnsi="Times New Roman" w:cs="Times New Roman"/>
          <w:i/>
          <w:color w:val="000000"/>
          <w:spacing w:val="-4"/>
          <w:sz w:val="24"/>
          <w:szCs w:val="24"/>
          <w:lang w:eastAsia="zh-CN"/>
        </w:rPr>
        <w:t>Логические</w:t>
      </w:r>
      <w:proofErr w:type="gramEnd"/>
      <w:r w:rsidRPr="00741AC6">
        <w:rPr>
          <w:rFonts w:ascii="Times New Roman" w:eastAsia="Times New Roman" w:hAnsi="Times New Roman" w:cs="Times New Roman"/>
          <w:i/>
          <w:color w:val="000000"/>
          <w:spacing w:val="-4"/>
          <w:sz w:val="24"/>
          <w:szCs w:val="24"/>
          <w:lang w:eastAsia="zh-CN"/>
        </w:rPr>
        <w:t>: (индуктивные и дедуктивные)</w:t>
      </w:r>
      <w:r w:rsidRPr="00741AC6">
        <w:rPr>
          <w:rFonts w:ascii="Times New Roman" w:eastAsia="Times New Roman" w:hAnsi="Times New Roman" w:cs="Times New Roman"/>
          <w:color w:val="000000"/>
          <w:spacing w:val="-4"/>
          <w:sz w:val="24"/>
          <w:szCs w:val="24"/>
          <w:lang w:eastAsia="zh-CN"/>
        </w:rPr>
        <w:t xml:space="preserve"> логическое изложение и восприятие учебного материала учеником.</w:t>
      </w:r>
      <w:r w:rsidRPr="00741AC6">
        <w:rPr>
          <w:rFonts w:ascii="Times New Roman" w:eastAsia="Times New Roman" w:hAnsi="Times New Roman" w:cs="Times New Roman"/>
          <w:color w:val="000000"/>
          <w:sz w:val="24"/>
          <w:szCs w:val="24"/>
          <w:lang w:eastAsia="zh-CN"/>
        </w:rPr>
        <w:t xml:space="preserve"> (Анализ ситу</w:t>
      </w:r>
      <w:r w:rsidRPr="00741AC6">
        <w:rPr>
          <w:rFonts w:ascii="Times New Roman" w:eastAsia="Times New Roman" w:hAnsi="Times New Roman" w:cs="Times New Roman"/>
          <w:color w:val="000000"/>
          <w:sz w:val="24"/>
          <w:szCs w:val="24"/>
          <w:lang w:eastAsia="zh-CN"/>
        </w:rPr>
        <w:softHyphen/>
      </w:r>
      <w:r w:rsidRPr="00741AC6">
        <w:rPr>
          <w:rFonts w:ascii="Times New Roman" w:eastAsia="Times New Roman" w:hAnsi="Times New Roman" w:cs="Times New Roman"/>
          <w:color w:val="000000"/>
          <w:spacing w:val="-4"/>
          <w:sz w:val="24"/>
          <w:szCs w:val="24"/>
          <w:lang w:eastAsia="zh-CN"/>
        </w:rPr>
        <w:t>ации).</w:t>
      </w:r>
    </w:p>
    <w:p w:rsidR="00741AC6" w:rsidRPr="00741AC6" w:rsidRDefault="00741AC6" w:rsidP="00741AC6">
      <w:pPr>
        <w:numPr>
          <w:ilvl w:val="0"/>
          <w:numId w:val="8"/>
        </w:numPr>
        <w:suppressAutoHyphens/>
        <w:spacing w:after="0" w:line="240" w:lineRule="auto"/>
        <w:ind w:left="0" w:firstLine="709"/>
        <w:rPr>
          <w:rFonts w:ascii="Times New Roman" w:eastAsia="Times New Roman" w:hAnsi="Times New Roman" w:cs="Times New Roman"/>
          <w:i/>
          <w:color w:val="000000"/>
          <w:spacing w:val="-4"/>
          <w:sz w:val="24"/>
          <w:szCs w:val="24"/>
          <w:lang w:eastAsia="zh-CN"/>
        </w:rPr>
      </w:pPr>
      <w:r w:rsidRPr="00741AC6">
        <w:rPr>
          <w:rFonts w:ascii="Times New Roman" w:eastAsia="Times New Roman" w:hAnsi="Times New Roman" w:cs="Times New Roman"/>
          <w:i/>
          <w:color w:val="000000"/>
          <w:spacing w:val="-4"/>
          <w:sz w:val="24"/>
          <w:szCs w:val="24"/>
          <w:lang w:eastAsia="zh-CN"/>
        </w:rPr>
        <w:t>Гностический: объяснительно-репродуктивный, информационно поисковый, исследовательский.</w:t>
      </w:r>
      <w:r w:rsidRPr="00741AC6">
        <w:rPr>
          <w:rFonts w:ascii="Times New Roman" w:eastAsia="Times New Roman" w:hAnsi="Times New Roman" w:cs="Times New Roman"/>
          <w:color w:val="000000"/>
          <w:sz w:val="24"/>
          <w:szCs w:val="24"/>
          <w:lang w:eastAsia="zh-CN"/>
        </w:rPr>
        <w:t xml:space="preserve"> </w:t>
      </w:r>
      <w:proofErr w:type="gramStart"/>
      <w:r w:rsidRPr="00741AC6">
        <w:rPr>
          <w:rFonts w:ascii="Times New Roman" w:eastAsia="Times New Roman" w:hAnsi="Times New Roman" w:cs="Times New Roman"/>
          <w:color w:val="000000"/>
          <w:sz w:val="24"/>
          <w:szCs w:val="24"/>
          <w:lang w:eastAsia="zh-CN"/>
        </w:rPr>
        <w:t>(Реферат.</w:t>
      </w:r>
      <w:proofErr w:type="gramEnd"/>
      <w:r w:rsidRPr="00741AC6">
        <w:rPr>
          <w:rFonts w:ascii="Times New Roman" w:eastAsia="Times New Roman" w:hAnsi="Times New Roman" w:cs="Times New Roman"/>
          <w:color w:val="000000"/>
          <w:sz w:val="24"/>
          <w:szCs w:val="24"/>
          <w:lang w:eastAsia="zh-CN"/>
        </w:rPr>
        <w:t xml:space="preserve"> Доклад. </w:t>
      </w:r>
      <w:proofErr w:type="gramStart"/>
      <w:r w:rsidRPr="00741AC6">
        <w:rPr>
          <w:rFonts w:ascii="Times New Roman" w:eastAsia="Times New Roman" w:hAnsi="Times New Roman" w:cs="Times New Roman"/>
          <w:color w:val="000000"/>
          <w:sz w:val="24"/>
          <w:szCs w:val="24"/>
          <w:lang w:eastAsia="zh-CN"/>
        </w:rPr>
        <w:t>Проектное задание)</w:t>
      </w:r>
      <w:proofErr w:type="gramEnd"/>
    </w:p>
    <w:p w:rsidR="00741AC6" w:rsidRPr="00741AC6" w:rsidRDefault="00741AC6" w:rsidP="00741AC6">
      <w:pPr>
        <w:numPr>
          <w:ilvl w:val="0"/>
          <w:numId w:val="8"/>
        </w:numPr>
        <w:suppressAutoHyphens/>
        <w:spacing w:after="0" w:line="240" w:lineRule="auto"/>
        <w:ind w:left="0" w:firstLine="709"/>
        <w:rPr>
          <w:rFonts w:ascii="Times New Roman" w:eastAsia="Times New Roman" w:hAnsi="Times New Roman" w:cs="Times New Roman"/>
          <w:i/>
          <w:color w:val="000000"/>
          <w:spacing w:val="-4"/>
          <w:sz w:val="24"/>
          <w:szCs w:val="24"/>
          <w:lang w:eastAsia="zh-CN"/>
        </w:rPr>
      </w:pPr>
      <w:proofErr w:type="gramStart"/>
      <w:r w:rsidRPr="00741AC6">
        <w:rPr>
          <w:rFonts w:ascii="Times New Roman" w:eastAsia="Times New Roman" w:hAnsi="Times New Roman" w:cs="Times New Roman"/>
          <w:i/>
          <w:color w:val="000000"/>
          <w:spacing w:val="-4"/>
          <w:sz w:val="24"/>
          <w:szCs w:val="24"/>
          <w:lang w:eastAsia="zh-CN"/>
        </w:rPr>
        <w:t>Кибернетический</w:t>
      </w:r>
      <w:proofErr w:type="gramEnd"/>
      <w:r w:rsidRPr="00741AC6">
        <w:rPr>
          <w:rFonts w:ascii="Times New Roman" w:eastAsia="Times New Roman" w:hAnsi="Times New Roman" w:cs="Times New Roman"/>
          <w:i/>
          <w:color w:val="000000"/>
          <w:spacing w:val="-4"/>
          <w:sz w:val="24"/>
          <w:szCs w:val="24"/>
          <w:lang w:eastAsia="zh-CN"/>
        </w:rPr>
        <w:t>: управления и самоуправления учебно-познавательной деятельностью.</w:t>
      </w:r>
    </w:p>
    <w:p w:rsidR="00741AC6" w:rsidRPr="00741AC6" w:rsidRDefault="00741AC6" w:rsidP="00741AC6">
      <w:pPr>
        <w:numPr>
          <w:ilvl w:val="0"/>
          <w:numId w:val="8"/>
        </w:numPr>
        <w:suppressAutoHyphens/>
        <w:spacing w:after="0" w:line="240" w:lineRule="auto"/>
        <w:ind w:left="0" w:firstLine="709"/>
        <w:rPr>
          <w:rFonts w:ascii="Times New Roman" w:eastAsia="Times New Roman" w:hAnsi="Times New Roman" w:cs="Times New Roman"/>
          <w:i/>
          <w:color w:val="000000"/>
          <w:spacing w:val="-4"/>
          <w:sz w:val="24"/>
          <w:szCs w:val="24"/>
          <w:lang w:eastAsia="zh-CN"/>
        </w:rPr>
      </w:pPr>
      <w:r w:rsidRPr="00741AC6">
        <w:rPr>
          <w:rFonts w:ascii="Times New Roman" w:eastAsia="Times New Roman" w:hAnsi="Times New Roman" w:cs="Times New Roman"/>
          <w:i/>
          <w:color w:val="000000"/>
          <w:spacing w:val="-4"/>
          <w:sz w:val="24"/>
          <w:szCs w:val="24"/>
          <w:lang w:eastAsia="zh-CN"/>
        </w:rPr>
        <w:t>Контроля и самоконтроля</w:t>
      </w:r>
      <w:r w:rsidRPr="00741AC6">
        <w:rPr>
          <w:rFonts w:ascii="Times New Roman" w:eastAsia="Times New Roman" w:hAnsi="Times New Roman" w:cs="Times New Roman"/>
          <w:color w:val="000000"/>
          <w:spacing w:val="-4"/>
          <w:sz w:val="24"/>
          <w:szCs w:val="24"/>
          <w:lang w:eastAsia="zh-CN"/>
        </w:rPr>
        <w:t xml:space="preserve"> (</w:t>
      </w:r>
      <w:proofErr w:type="gramStart"/>
      <w:r w:rsidRPr="00741AC6">
        <w:rPr>
          <w:rFonts w:ascii="Times New Roman" w:eastAsia="Times New Roman" w:hAnsi="Times New Roman" w:cs="Times New Roman"/>
          <w:color w:val="000000"/>
          <w:spacing w:val="-4"/>
          <w:sz w:val="24"/>
          <w:szCs w:val="24"/>
          <w:lang w:eastAsia="zh-CN"/>
        </w:rPr>
        <w:t>устный</w:t>
      </w:r>
      <w:proofErr w:type="gramEnd"/>
      <w:r w:rsidRPr="00741AC6">
        <w:rPr>
          <w:rFonts w:ascii="Times New Roman" w:eastAsia="Times New Roman" w:hAnsi="Times New Roman" w:cs="Times New Roman"/>
          <w:color w:val="000000"/>
          <w:spacing w:val="-4"/>
          <w:sz w:val="24"/>
          <w:szCs w:val="24"/>
          <w:lang w:eastAsia="zh-CN"/>
        </w:rPr>
        <w:t>, письменный).</w:t>
      </w:r>
    </w:p>
    <w:p w:rsidR="00741AC6" w:rsidRPr="00741AC6" w:rsidRDefault="00741AC6" w:rsidP="00741AC6">
      <w:pPr>
        <w:numPr>
          <w:ilvl w:val="0"/>
          <w:numId w:val="8"/>
        </w:numPr>
        <w:suppressAutoHyphens/>
        <w:spacing w:after="0" w:line="240" w:lineRule="auto"/>
        <w:ind w:left="0" w:firstLine="709"/>
        <w:rPr>
          <w:rFonts w:ascii="Times New Roman" w:eastAsia="Times New Roman" w:hAnsi="Times New Roman" w:cs="Times New Roman"/>
          <w:i/>
          <w:color w:val="000000"/>
          <w:spacing w:val="-4"/>
          <w:sz w:val="24"/>
          <w:szCs w:val="24"/>
          <w:lang w:eastAsia="zh-CN"/>
        </w:rPr>
      </w:pPr>
      <w:r w:rsidRPr="00741AC6">
        <w:rPr>
          <w:rFonts w:ascii="Times New Roman" w:eastAsia="Times New Roman" w:hAnsi="Times New Roman" w:cs="Times New Roman"/>
          <w:i/>
          <w:color w:val="000000"/>
          <w:spacing w:val="-4"/>
          <w:sz w:val="24"/>
          <w:szCs w:val="24"/>
          <w:lang w:eastAsia="zh-CN"/>
        </w:rPr>
        <w:t>Стимулирования и мотивации.</w:t>
      </w:r>
    </w:p>
    <w:p w:rsidR="00741AC6" w:rsidRPr="00741AC6" w:rsidRDefault="00741AC6" w:rsidP="00741AC6">
      <w:pPr>
        <w:numPr>
          <w:ilvl w:val="0"/>
          <w:numId w:val="8"/>
        </w:numPr>
        <w:suppressAutoHyphens/>
        <w:spacing w:after="0" w:line="240" w:lineRule="auto"/>
        <w:ind w:left="0" w:firstLine="709"/>
        <w:rPr>
          <w:rFonts w:ascii="Times New Roman" w:eastAsia="Times New Roman" w:hAnsi="Times New Roman" w:cs="Times New Roman"/>
          <w:i/>
          <w:color w:val="000000"/>
          <w:spacing w:val="-4"/>
          <w:sz w:val="24"/>
          <w:szCs w:val="24"/>
          <w:lang w:eastAsia="zh-CN"/>
        </w:rPr>
      </w:pPr>
      <w:r w:rsidRPr="00741AC6">
        <w:rPr>
          <w:rFonts w:ascii="Times New Roman" w:eastAsia="Times New Roman" w:hAnsi="Times New Roman" w:cs="Times New Roman"/>
          <w:i/>
          <w:color w:val="000000"/>
          <w:spacing w:val="-4"/>
          <w:sz w:val="24"/>
          <w:szCs w:val="24"/>
          <w:lang w:eastAsia="zh-CN"/>
        </w:rPr>
        <w:t>Самостоятельной учебной деятельности</w:t>
      </w:r>
      <w:r w:rsidRPr="00741AC6">
        <w:rPr>
          <w:rFonts w:ascii="Times New Roman" w:eastAsia="Times New Roman" w:hAnsi="Times New Roman" w:cs="Times New Roman"/>
          <w:color w:val="000000"/>
          <w:spacing w:val="-4"/>
          <w:sz w:val="24"/>
          <w:szCs w:val="24"/>
          <w:lang w:eastAsia="zh-CN"/>
        </w:rPr>
        <w:t>.</w:t>
      </w:r>
    </w:p>
    <w:p w:rsidR="00741AC6" w:rsidRPr="00741AC6" w:rsidRDefault="00741AC6" w:rsidP="00741AC6">
      <w:pPr>
        <w:numPr>
          <w:ilvl w:val="0"/>
          <w:numId w:val="8"/>
        </w:numPr>
        <w:suppressAutoHyphens/>
        <w:spacing w:after="0" w:line="240" w:lineRule="auto"/>
        <w:ind w:left="0" w:firstLine="709"/>
        <w:rPr>
          <w:rFonts w:ascii="Times New Roman" w:eastAsia="Times New Roman" w:hAnsi="Times New Roman" w:cs="Times New Roman"/>
          <w:i/>
          <w:color w:val="000000"/>
          <w:spacing w:val="-4"/>
          <w:sz w:val="24"/>
          <w:szCs w:val="24"/>
          <w:lang w:eastAsia="zh-CN"/>
        </w:rPr>
      </w:pPr>
      <w:r w:rsidRPr="00741AC6">
        <w:rPr>
          <w:rFonts w:ascii="Times New Roman" w:eastAsia="Times New Roman" w:hAnsi="Times New Roman" w:cs="Times New Roman"/>
          <w:i/>
          <w:color w:val="000000"/>
          <w:spacing w:val="-4"/>
          <w:sz w:val="24"/>
          <w:szCs w:val="24"/>
          <w:lang w:eastAsia="zh-CN"/>
        </w:rPr>
        <w:t>Фронтальная форма</w:t>
      </w:r>
      <w:r w:rsidRPr="00741AC6">
        <w:rPr>
          <w:rFonts w:ascii="Times New Roman" w:eastAsia="Times New Roman" w:hAnsi="Times New Roman" w:cs="Times New Roman"/>
          <w:color w:val="000000"/>
          <w:spacing w:val="-4"/>
          <w:sz w:val="24"/>
          <w:szCs w:val="24"/>
          <w:lang w:eastAsia="zh-CN"/>
        </w:rPr>
        <w:t xml:space="preserve"> обучения, активно управляет восприятием информации, систематическим повторением и закреплением знаний учениками.</w:t>
      </w:r>
    </w:p>
    <w:p w:rsidR="00741AC6" w:rsidRPr="00741AC6" w:rsidRDefault="00741AC6" w:rsidP="00741AC6">
      <w:pPr>
        <w:numPr>
          <w:ilvl w:val="0"/>
          <w:numId w:val="8"/>
        </w:numPr>
        <w:suppressAutoHyphens/>
        <w:spacing w:after="0" w:line="240" w:lineRule="auto"/>
        <w:ind w:left="0" w:firstLine="709"/>
        <w:rPr>
          <w:rFonts w:ascii="Times New Roman" w:eastAsia="Times New Roman" w:hAnsi="Times New Roman" w:cs="Times New Roman"/>
          <w:i/>
          <w:color w:val="000000"/>
          <w:spacing w:val="-4"/>
          <w:sz w:val="24"/>
          <w:szCs w:val="24"/>
          <w:lang w:eastAsia="zh-CN"/>
        </w:rPr>
      </w:pPr>
      <w:r w:rsidRPr="00741AC6">
        <w:rPr>
          <w:rFonts w:ascii="Times New Roman" w:eastAsia="Times New Roman" w:hAnsi="Times New Roman" w:cs="Times New Roman"/>
          <w:i/>
          <w:color w:val="000000"/>
          <w:spacing w:val="-4"/>
          <w:sz w:val="24"/>
          <w:szCs w:val="24"/>
          <w:lang w:eastAsia="zh-CN"/>
        </w:rPr>
        <w:t xml:space="preserve">Групповая форма </w:t>
      </w:r>
      <w:r w:rsidRPr="00741AC6">
        <w:rPr>
          <w:rFonts w:ascii="Times New Roman" w:eastAsia="Times New Roman" w:hAnsi="Times New Roman" w:cs="Times New Roman"/>
          <w:color w:val="000000"/>
          <w:spacing w:val="-4"/>
          <w:sz w:val="24"/>
          <w:szCs w:val="24"/>
          <w:lang w:eastAsia="zh-CN"/>
        </w:rPr>
        <w:t>обеспечивает учёт дифференцированных запросов учащихся.</w:t>
      </w:r>
    </w:p>
    <w:p w:rsidR="00741AC6" w:rsidRPr="00741AC6" w:rsidRDefault="00741AC6" w:rsidP="00741AC6">
      <w:pPr>
        <w:numPr>
          <w:ilvl w:val="0"/>
          <w:numId w:val="8"/>
        </w:numPr>
        <w:suppressAutoHyphens/>
        <w:spacing w:after="0" w:line="240" w:lineRule="auto"/>
        <w:ind w:left="0" w:firstLine="709"/>
        <w:rPr>
          <w:rFonts w:ascii="Times New Roman" w:eastAsia="Times New Roman" w:hAnsi="Times New Roman" w:cs="Times New Roman"/>
          <w:b/>
          <w:color w:val="000000"/>
          <w:sz w:val="24"/>
          <w:szCs w:val="24"/>
          <w:lang w:eastAsia="zh-CN"/>
        </w:rPr>
      </w:pPr>
      <w:r w:rsidRPr="00741AC6">
        <w:rPr>
          <w:rFonts w:ascii="Times New Roman" w:eastAsia="Times New Roman" w:hAnsi="Times New Roman" w:cs="Times New Roman"/>
          <w:i/>
          <w:color w:val="000000"/>
          <w:spacing w:val="-4"/>
          <w:sz w:val="24"/>
          <w:szCs w:val="24"/>
          <w:lang w:eastAsia="zh-CN"/>
        </w:rPr>
        <w:t xml:space="preserve">Индивидуальная работа </w:t>
      </w:r>
      <w:r w:rsidRPr="00741AC6">
        <w:rPr>
          <w:rFonts w:ascii="Times New Roman" w:eastAsia="Times New Roman" w:hAnsi="Times New Roman" w:cs="Times New Roman"/>
          <w:color w:val="000000"/>
          <w:spacing w:val="-4"/>
          <w:sz w:val="24"/>
          <w:szCs w:val="24"/>
          <w:lang w:eastAsia="zh-CN"/>
        </w:rPr>
        <w:t>в наибольшей мере помогает учесть особенности темпа работы каждого ученика.</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color w:val="000000"/>
          <w:sz w:val="24"/>
          <w:szCs w:val="24"/>
          <w:lang w:eastAsia="zh-CN"/>
        </w:rPr>
      </w:pPr>
      <w:r w:rsidRPr="00741AC6">
        <w:rPr>
          <w:rFonts w:ascii="Times New Roman" w:eastAsia="Times New Roman" w:hAnsi="Times New Roman" w:cs="Times New Roman"/>
          <w:b/>
          <w:color w:val="000000"/>
          <w:sz w:val="24"/>
          <w:szCs w:val="24"/>
          <w:lang w:eastAsia="zh-CN"/>
        </w:rPr>
        <w:t>- предполагаемые результаты:</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b/>
          <w:color w:val="000000"/>
          <w:sz w:val="24"/>
          <w:szCs w:val="24"/>
          <w:lang w:eastAsia="zh-CN"/>
        </w:rPr>
      </w:pPr>
      <w:r w:rsidRPr="00741AC6">
        <w:rPr>
          <w:rFonts w:ascii="Times New Roman" w:eastAsia="Times New Roman" w:hAnsi="Times New Roman" w:cs="Times New Roman"/>
          <w:color w:val="000000"/>
          <w:sz w:val="24"/>
          <w:szCs w:val="24"/>
          <w:lang w:eastAsia="zh-CN"/>
        </w:rPr>
        <w:t xml:space="preserve">    В результате учебного процесса учащиеся получают весь комплекс знаний умений и навыков запланированного учебного процесса;</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color w:val="000000"/>
          <w:spacing w:val="-4"/>
          <w:sz w:val="24"/>
          <w:szCs w:val="24"/>
          <w:lang w:eastAsia="zh-CN"/>
        </w:rPr>
      </w:pPr>
      <w:r w:rsidRPr="00741AC6">
        <w:rPr>
          <w:rFonts w:ascii="Times New Roman" w:eastAsia="Times New Roman" w:hAnsi="Times New Roman" w:cs="Times New Roman"/>
          <w:b/>
          <w:color w:val="000000"/>
          <w:sz w:val="24"/>
          <w:szCs w:val="24"/>
          <w:lang w:eastAsia="zh-CN"/>
        </w:rPr>
        <w:t xml:space="preserve">  </w:t>
      </w:r>
      <w:r w:rsidRPr="00741AC6">
        <w:rPr>
          <w:rFonts w:ascii="Times New Roman" w:eastAsia="Times New Roman" w:hAnsi="Times New Roman" w:cs="Times New Roman"/>
          <w:color w:val="000000"/>
          <w:sz w:val="24"/>
          <w:szCs w:val="24"/>
          <w:lang w:eastAsia="zh-CN"/>
        </w:rPr>
        <w:t xml:space="preserve"> В учебном процессе используются методы рассказа, показа, тренировок при изучении тем практической направленности. Информационная тематика предполагает большее использование на занятиях анализа ситуаций, </w:t>
      </w:r>
      <w:r w:rsidRPr="00741AC6">
        <w:rPr>
          <w:rFonts w:ascii="Times New Roman" w:eastAsia="Times New Roman" w:hAnsi="Times New Roman" w:cs="Times New Roman"/>
          <w:color w:val="000000"/>
          <w:spacing w:val="-4"/>
          <w:sz w:val="24"/>
          <w:szCs w:val="24"/>
          <w:lang w:eastAsia="zh-CN"/>
        </w:rPr>
        <w:t>объяснительно-репродуктивной, информационно поисковой, исследовательской</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b/>
          <w:color w:val="000000"/>
          <w:sz w:val="24"/>
          <w:szCs w:val="24"/>
          <w:lang w:eastAsia="zh-CN"/>
        </w:rPr>
      </w:pPr>
      <w:r w:rsidRPr="00741AC6">
        <w:rPr>
          <w:rFonts w:ascii="Times New Roman" w:eastAsia="Times New Roman" w:hAnsi="Times New Roman" w:cs="Times New Roman"/>
          <w:color w:val="000000"/>
          <w:spacing w:val="-4"/>
          <w:sz w:val="24"/>
          <w:szCs w:val="24"/>
          <w:lang w:eastAsia="zh-CN"/>
        </w:rPr>
        <w:t>деятельности учащихся.</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color w:val="000000"/>
          <w:sz w:val="24"/>
          <w:szCs w:val="24"/>
          <w:lang w:eastAsia="zh-CN"/>
        </w:rPr>
      </w:pPr>
      <w:r w:rsidRPr="00741AC6">
        <w:rPr>
          <w:rFonts w:ascii="Times New Roman" w:eastAsia="Times New Roman" w:hAnsi="Times New Roman" w:cs="Times New Roman"/>
          <w:b/>
          <w:color w:val="000000"/>
          <w:sz w:val="24"/>
          <w:szCs w:val="24"/>
          <w:lang w:eastAsia="zh-CN"/>
        </w:rPr>
        <w:t>- логические связи данного предмета с остальными предметами (разделами) учебного (образовательного) плана;</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color w:val="000000"/>
          <w:sz w:val="24"/>
          <w:szCs w:val="24"/>
          <w:lang w:eastAsia="zh-CN"/>
        </w:rPr>
      </w:pPr>
      <w:r w:rsidRPr="00741AC6">
        <w:rPr>
          <w:rFonts w:ascii="Times New Roman" w:eastAsia="Times New Roman" w:hAnsi="Times New Roman" w:cs="Times New Roman"/>
          <w:color w:val="000000"/>
          <w:sz w:val="24"/>
          <w:szCs w:val="24"/>
          <w:lang w:eastAsia="zh-CN"/>
        </w:rPr>
        <w:t xml:space="preserve">Практически вся тематика ОБЖ базируется на знаниях получаемых учащимися при изучении других общеобразовательных предметов. Поэтому на уроках ОБЖ непременно используется </w:t>
      </w:r>
      <w:proofErr w:type="spellStart"/>
      <w:r w:rsidRPr="00741AC6">
        <w:rPr>
          <w:rFonts w:ascii="Times New Roman" w:eastAsia="Times New Roman" w:hAnsi="Times New Roman" w:cs="Times New Roman"/>
          <w:color w:val="000000"/>
          <w:sz w:val="24"/>
          <w:szCs w:val="24"/>
          <w:lang w:eastAsia="zh-CN"/>
        </w:rPr>
        <w:t>межпредметная</w:t>
      </w:r>
      <w:proofErr w:type="spellEnd"/>
      <w:r w:rsidRPr="00741AC6">
        <w:rPr>
          <w:rFonts w:ascii="Times New Roman" w:eastAsia="Times New Roman" w:hAnsi="Times New Roman" w:cs="Times New Roman"/>
          <w:color w:val="000000"/>
          <w:sz w:val="24"/>
          <w:szCs w:val="24"/>
          <w:lang w:eastAsia="zh-CN"/>
        </w:rPr>
        <w:t xml:space="preserve"> связь: физкультура-ЗОЖ; история-ОВС; биология-ЗОЖ, </w:t>
      </w:r>
      <w:r w:rsidRPr="00741AC6">
        <w:rPr>
          <w:rFonts w:ascii="Times New Roman" w:eastAsia="Times New Roman" w:hAnsi="Times New Roman" w:cs="Times New Roman"/>
          <w:color w:val="000000"/>
          <w:sz w:val="24"/>
          <w:szCs w:val="24"/>
          <w:lang w:eastAsia="zh-CN"/>
        </w:rPr>
        <w:lastRenderedPageBreak/>
        <w:t xml:space="preserve">оказание ПМП; география-выживание в природе, </w:t>
      </w:r>
      <w:proofErr w:type="gramStart"/>
      <w:r w:rsidRPr="00741AC6">
        <w:rPr>
          <w:rFonts w:ascii="Times New Roman" w:eastAsia="Times New Roman" w:hAnsi="Times New Roman" w:cs="Times New Roman"/>
          <w:color w:val="000000"/>
          <w:sz w:val="24"/>
          <w:szCs w:val="24"/>
          <w:lang w:eastAsia="zh-CN"/>
        </w:rPr>
        <w:t>химия-опасные</w:t>
      </w:r>
      <w:proofErr w:type="gramEnd"/>
      <w:r w:rsidRPr="00741AC6">
        <w:rPr>
          <w:rFonts w:ascii="Times New Roman" w:eastAsia="Times New Roman" w:hAnsi="Times New Roman" w:cs="Times New Roman"/>
          <w:color w:val="000000"/>
          <w:sz w:val="24"/>
          <w:szCs w:val="24"/>
          <w:lang w:eastAsia="zh-CN"/>
        </w:rPr>
        <w:t xml:space="preserve"> вещества, экологическая безопасность; физика-природные явления, техногенные аварии и катастрофы.</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color w:val="000000"/>
          <w:sz w:val="24"/>
          <w:szCs w:val="24"/>
          <w:lang w:eastAsia="zh-CN"/>
        </w:rPr>
      </w:pPr>
      <w:r w:rsidRPr="00741AC6">
        <w:rPr>
          <w:rFonts w:ascii="Times New Roman" w:eastAsia="Times New Roman" w:hAnsi="Times New Roman" w:cs="Times New Roman"/>
          <w:color w:val="000000"/>
          <w:sz w:val="24"/>
          <w:szCs w:val="24"/>
          <w:lang w:eastAsia="zh-CN"/>
        </w:rPr>
        <w:t>Деятельность учащихся на уроках ОБЖ оценивается с позиций современных образовательных технологий: личностного подхода в обучении, развивающего обучения и успешности деятельности учащихся. Задания носят посильный развивающий характер. Оценивание имеет форму стимулирования обучения и саморазвития школьника в рамках возможностей учащихся.</w:t>
      </w:r>
    </w:p>
    <w:p w:rsidR="00741AC6" w:rsidRPr="00741AC6" w:rsidRDefault="00741AC6" w:rsidP="00741AC6">
      <w:pPr>
        <w:shd w:val="clear" w:color="auto" w:fill="FFFFFF"/>
        <w:suppressAutoHyphens/>
        <w:spacing w:after="0" w:line="240" w:lineRule="auto"/>
        <w:ind w:firstLine="709"/>
        <w:rPr>
          <w:rFonts w:ascii="Times New Roman" w:eastAsia="Times New Roman" w:hAnsi="Times New Roman" w:cs="Times New Roman"/>
          <w:sz w:val="24"/>
          <w:szCs w:val="24"/>
          <w:lang w:eastAsia="zh-CN"/>
        </w:rPr>
      </w:pPr>
      <w:r w:rsidRPr="00741AC6">
        <w:rPr>
          <w:rFonts w:ascii="Times New Roman" w:eastAsia="Times New Roman" w:hAnsi="Times New Roman" w:cs="Times New Roman"/>
          <w:color w:val="000000"/>
          <w:sz w:val="24"/>
          <w:szCs w:val="24"/>
          <w:lang w:eastAsia="zh-CN"/>
        </w:rPr>
        <w:t>Контрольные работы, самостоятельные работы, индивидуальные задания, тесты, устный опрос, викторины и практические задания, выполнение нормативов в практических видах деятельности – главная составляющая учебного процесса.</w:t>
      </w:r>
    </w:p>
    <w:p w:rsidR="00741AC6" w:rsidRPr="00741AC6" w:rsidRDefault="00741AC6" w:rsidP="00741AC6">
      <w:pPr>
        <w:suppressAutoHyphens/>
        <w:spacing w:after="0" w:line="240" w:lineRule="auto"/>
        <w:rPr>
          <w:rFonts w:ascii="Times New Roman" w:eastAsia="Calibri" w:hAnsi="Times New Roman" w:cs="Times New Roman"/>
          <w:sz w:val="24"/>
          <w:szCs w:val="24"/>
          <w:lang w:eastAsia="zh-CN"/>
        </w:rPr>
      </w:pPr>
      <w:r w:rsidRPr="00741AC6">
        <w:rPr>
          <w:rFonts w:ascii="Times New Roman" w:eastAsia="Calibri" w:hAnsi="Times New Roman" w:cs="Times New Roman"/>
          <w:sz w:val="24"/>
          <w:szCs w:val="24"/>
          <w:lang w:eastAsia="zh-CN"/>
        </w:rPr>
        <w:t xml:space="preserve">Рабочая программа в 11 классе под редакцией </w:t>
      </w:r>
      <w:r w:rsidRPr="00741AC6">
        <w:rPr>
          <w:rFonts w:ascii="Times New Roman" w:eastAsia="Calibri" w:hAnsi="Times New Roman" w:cs="Times New Roman"/>
          <w:iCs/>
          <w:sz w:val="24"/>
          <w:szCs w:val="24"/>
          <w:lang w:eastAsia="zh-CN"/>
        </w:rPr>
        <w:t xml:space="preserve">Смирнова А.Т.  «Основы безопасности жизнедеятельности»: </w:t>
      </w:r>
      <w:proofErr w:type="gramStart"/>
      <w:r w:rsidRPr="00741AC6">
        <w:rPr>
          <w:rFonts w:ascii="Times New Roman" w:eastAsia="Calibri" w:hAnsi="Times New Roman" w:cs="Times New Roman"/>
          <w:iCs/>
          <w:sz w:val="24"/>
          <w:szCs w:val="24"/>
          <w:lang w:eastAsia="zh-CN"/>
        </w:rPr>
        <w:t>-</w:t>
      </w:r>
      <w:proofErr w:type="spellStart"/>
      <w:r w:rsidRPr="00741AC6">
        <w:rPr>
          <w:rFonts w:ascii="Times New Roman" w:eastAsia="Calibri" w:hAnsi="Times New Roman" w:cs="Times New Roman"/>
          <w:iCs/>
          <w:sz w:val="24"/>
          <w:szCs w:val="24"/>
          <w:lang w:eastAsia="zh-CN"/>
        </w:rPr>
        <w:t>М</w:t>
      </w:r>
      <w:proofErr w:type="gramEnd"/>
      <w:r w:rsidRPr="00741AC6">
        <w:rPr>
          <w:rFonts w:ascii="Times New Roman" w:eastAsia="Calibri" w:hAnsi="Times New Roman" w:cs="Times New Roman"/>
          <w:iCs/>
          <w:sz w:val="24"/>
          <w:szCs w:val="24"/>
          <w:lang w:eastAsia="zh-CN"/>
        </w:rPr>
        <w:t>.»Просвещение</w:t>
      </w:r>
      <w:proofErr w:type="spellEnd"/>
      <w:r w:rsidRPr="00741AC6">
        <w:rPr>
          <w:rFonts w:ascii="Times New Roman" w:eastAsia="Calibri" w:hAnsi="Times New Roman" w:cs="Times New Roman"/>
          <w:iCs/>
          <w:sz w:val="24"/>
          <w:szCs w:val="24"/>
          <w:lang w:eastAsia="zh-CN"/>
        </w:rPr>
        <w:t xml:space="preserve">», 2009 год, </w:t>
      </w:r>
      <w:r w:rsidRPr="00741AC6">
        <w:rPr>
          <w:rFonts w:ascii="Times New Roman" w:eastAsia="Calibri" w:hAnsi="Times New Roman" w:cs="Times New Roman"/>
          <w:sz w:val="24"/>
          <w:szCs w:val="24"/>
          <w:lang w:eastAsia="zh-CN"/>
        </w:rPr>
        <w:t xml:space="preserve">рассчитана на 34 часа. </w:t>
      </w:r>
    </w:p>
    <w:p w:rsidR="00741AC6" w:rsidRPr="00741AC6" w:rsidRDefault="00741AC6" w:rsidP="00741AC6">
      <w:pPr>
        <w:suppressAutoHyphens/>
        <w:spacing w:after="0" w:line="240" w:lineRule="auto"/>
        <w:rPr>
          <w:rFonts w:ascii="Times New Roman" w:eastAsia="Calibri" w:hAnsi="Times New Roman" w:cs="Times New Roman"/>
          <w:sz w:val="24"/>
          <w:lang w:eastAsia="zh-CN"/>
        </w:rPr>
      </w:pPr>
      <w:r w:rsidRPr="00741AC6">
        <w:rPr>
          <w:rFonts w:ascii="Times New Roman" w:eastAsia="Calibri" w:hAnsi="Times New Roman" w:cs="Times New Roman"/>
          <w:b/>
          <w:sz w:val="24"/>
          <w:szCs w:val="24"/>
          <w:lang w:eastAsia="zh-CN"/>
        </w:rPr>
        <w:t>Личностным результатами</w:t>
      </w:r>
      <w:r w:rsidRPr="00741AC6">
        <w:rPr>
          <w:rFonts w:ascii="Times New Roman" w:eastAsia="Calibri" w:hAnsi="Times New Roman" w:cs="Times New Roman"/>
          <w:sz w:val="24"/>
          <w:szCs w:val="24"/>
          <w:lang w:eastAsia="zh-CN"/>
        </w:rPr>
        <w:t xml:space="preserve"> обучения ОБЖ в 11 классе   являются:</w:t>
      </w:r>
    </w:p>
    <w:p w:rsidR="00741AC6" w:rsidRPr="00741AC6" w:rsidRDefault="00741AC6" w:rsidP="00741AC6">
      <w:pPr>
        <w:suppressAutoHyphens/>
        <w:spacing w:after="120"/>
        <w:rPr>
          <w:rFonts w:ascii="Times New Roman" w:eastAsia="Calibri" w:hAnsi="Times New Roman" w:cs="Times New Roman"/>
          <w:sz w:val="24"/>
          <w:lang w:eastAsia="zh-CN"/>
        </w:rPr>
      </w:pPr>
      <w:r w:rsidRPr="00741AC6">
        <w:rPr>
          <w:rFonts w:ascii="Times New Roman" w:eastAsia="Calibri" w:hAnsi="Times New Roman" w:cs="Times New Roman"/>
          <w:sz w:val="24"/>
          <w:lang w:eastAsia="zh-CN"/>
        </w:rPr>
        <w:t>- развитие духовных и физических качеств, обеспечивающих защищенность личных и общественных интересов от внешних природных, техногенных и социальных угроз;</w:t>
      </w:r>
    </w:p>
    <w:p w:rsidR="00741AC6" w:rsidRPr="00741AC6" w:rsidRDefault="00741AC6" w:rsidP="00741AC6">
      <w:pPr>
        <w:suppressAutoHyphens/>
        <w:spacing w:after="120"/>
        <w:rPr>
          <w:rFonts w:ascii="Times New Roman" w:eastAsia="Calibri" w:hAnsi="Times New Roman" w:cs="Times New Roman"/>
          <w:sz w:val="24"/>
          <w:lang w:eastAsia="zh-CN"/>
        </w:rPr>
      </w:pPr>
      <w:r w:rsidRPr="00741AC6">
        <w:rPr>
          <w:rFonts w:ascii="Times New Roman" w:eastAsia="Calibri" w:hAnsi="Times New Roman" w:cs="Times New Roman"/>
          <w:sz w:val="24"/>
          <w:lang w:eastAsia="zh-CN"/>
        </w:rPr>
        <w:t>- понимание важности сохранения своего здоровья и формирование потребности сохранения своего здоровья и формирование потребности соблюдения норм здорового образа жизни, осознанно выполнять правила безопасности в конкретной ситуации;</w:t>
      </w:r>
    </w:p>
    <w:p w:rsidR="00741AC6" w:rsidRPr="00741AC6" w:rsidRDefault="00741AC6" w:rsidP="00741AC6">
      <w:pPr>
        <w:suppressAutoHyphens/>
        <w:spacing w:after="120"/>
        <w:rPr>
          <w:rFonts w:ascii="Times New Roman" w:eastAsia="Calibri" w:hAnsi="Times New Roman" w:cs="Times New Roman"/>
          <w:sz w:val="24"/>
          <w:lang w:eastAsia="zh-CN"/>
        </w:rPr>
      </w:pPr>
      <w:r w:rsidRPr="00741AC6">
        <w:rPr>
          <w:rFonts w:ascii="Times New Roman" w:eastAsia="Calibri" w:hAnsi="Times New Roman" w:cs="Times New Roman"/>
          <w:sz w:val="24"/>
          <w:lang w:eastAsia="zh-CN"/>
        </w:rPr>
        <w:t>- формирование культуры безопасности жизнедеятельности;</w:t>
      </w:r>
    </w:p>
    <w:p w:rsidR="00741AC6" w:rsidRPr="00741AC6" w:rsidRDefault="00741AC6" w:rsidP="00741AC6">
      <w:pPr>
        <w:suppressAutoHyphens/>
        <w:spacing w:after="120"/>
        <w:rPr>
          <w:rFonts w:ascii="Times New Roman" w:eastAsia="Calibri" w:hAnsi="Times New Roman" w:cs="Times New Roman"/>
          <w:b/>
          <w:sz w:val="24"/>
          <w:lang w:eastAsia="zh-CN"/>
        </w:rPr>
      </w:pPr>
      <w:r w:rsidRPr="00741AC6">
        <w:rPr>
          <w:rFonts w:ascii="Times New Roman" w:eastAsia="Calibri" w:hAnsi="Times New Roman" w:cs="Times New Roman"/>
          <w:sz w:val="24"/>
          <w:lang w:eastAsia="zh-CN"/>
        </w:rPr>
        <w:t>- воспитание ответственного отношения к сохранению окружающей среды и к жизни человека, а также к своей жизни; воспитание понимания необходимости обеспечения личной и общественной безопасности</w:t>
      </w:r>
    </w:p>
    <w:p w:rsidR="00741AC6" w:rsidRPr="00741AC6" w:rsidRDefault="00741AC6" w:rsidP="00741AC6">
      <w:pPr>
        <w:suppressAutoHyphens/>
        <w:spacing w:after="120"/>
        <w:rPr>
          <w:rFonts w:ascii="Times New Roman" w:eastAsia="Calibri" w:hAnsi="Times New Roman" w:cs="Times New Roman"/>
          <w:sz w:val="24"/>
          <w:lang w:eastAsia="zh-CN"/>
        </w:rPr>
      </w:pPr>
      <w:proofErr w:type="spellStart"/>
      <w:r w:rsidRPr="00741AC6">
        <w:rPr>
          <w:rFonts w:ascii="Times New Roman" w:eastAsia="Calibri" w:hAnsi="Times New Roman" w:cs="Times New Roman"/>
          <w:b/>
          <w:sz w:val="24"/>
          <w:lang w:eastAsia="zh-CN"/>
        </w:rPr>
        <w:t>Метапредметными</w:t>
      </w:r>
      <w:proofErr w:type="spellEnd"/>
      <w:r w:rsidRPr="00741AC6">
        <w:rPr>
          <w:rFonts w:ascii="Times New Roman" w:eastAsia="Calibri" w:hAnsi="Times New Roman" w:cs="Times New Roman"/>
          <w:b/>
          <w:sz w:val="24"/>
          <w:lang w:eastAsia="zh-CN"/>
        </w:rPr>
        <w:t xml:space="preserve"> результатами</w:t>
      </w:r>
      <w:r w:rsidRPr="00741AC6">
        <w:rPr>
          <w:rFonts w:ascii="Calibri" w:eastAsia="Calibri" w:hAnsi="Calibri" w:cs="Calibri"/>
          <w:lang w:eastAsia="zh-CN"/>
        </w:rPr>
        <w:t xml:space="preserve"> </w:t>
      </w:r>
      <w:r w:rsidRPr="00741AC6">
        <w:rPr>
          <w:rFonts w:ascii="Times New Roman" w:eastAsia="Calibri" w:hAnsi="Times New Roman" w:cs="Times New Roman"/>
          <w:sz w:val="24"/>
          <w:lang w:eastAsia="zh-CN"/>
        </w:rPr>
        <w:t>обучения является:</w:t>
      </w:r>
    </w:p>
    <w:p w:rsidR="00741AC6" w:rsidRPr="00741AC6" w:rsidRDefault="00741AC6" w:rsidP="00741AC6">
      <w:pPr>
        <w:suppressAutoHyphens/>
        <w:spacing w:after="120"/>
        <w:rPr>
          <w:rFonts w:ascii="Times New Roman" w:eastAsia="Calibri" w:hAnsi="Times New Roman" w:cs="Times New Roman"/>
          <w:sz w:val="24"/>
          <w:lang w:eastAsia="zh-CN"/>
        </w:rPr>
      </w:pPr>
      <w:r w:rsidRPr="00741AC6">
        <w:rPr>
          <w:rFonts w:ascii="Times New Roman" w:eastAsia="Calibri" w:hAnsi="Times New Roman" w:cs="Times New Roman"/>
          <w:sz w:val="24"/>
          <w:lang w:eastAsia="zh-CN"/>
        </w:rPr>
        <w:t>- овладевать навыками безопасного поведения в различных опасных и чрезвычайных ситуациях; оценивать свои поступки; уметь находить пути решения поставленных задач;</w:t>
      </w:r>
    </w:p>
    <w:p w:rsidR="00741AC6" w:rsidRPr="00741AC6" w:rsidRDefault="00741AC6" w:rsidP="00741AC6">
      <w:pPr>
        <w:suppressAutoHyphens/>
        <w:spacing w:after="120"/>
        <w:rPr>
          <w:rFonts w:ascii="Times New Roman" w:eastAsia="Calibri" w:hAnsi="Times New Roman" w:cs="Times New Roman"/>
          <w:sz w:val="24"/>
          <w:lang w:eastAsia="zh-CN"/>
        </w:rPr>
      </w:pPr>
      <w:r w:rsidRPr="00741AC6">
        <w:rPr>
          <w:rFonts w:ascii="Times New Roman" w:eastAsia="Calibri" w:hAnsi="Times New Roman" w:cs="Times New Roman"/>
          <w:sz w:val="24"/>
          <w:lang w:eastAsia="zh-CN"/>
        </w:rPr>
        <w:t>- моделировать личные подходы к собственной безопасности в нестандартной ситуации;</w:t>
      </w:r>
    </w:p>
    <w:p w:rsidR="00741AC6" w:rsidRPr="00741AC6" w:rsidRDefault="00741AC6" w:rsidP="00741AC6">
      <w:pPr>
        <w:suppressAutoHyphens/>
        <w:spacing w:after="120"/>
        <w:rPr>
          <w:rFonts w:ascii="Times New Roman" w:eastAsia="Calibri" w:hAnsi="Times New Roman" w:cs="Times New Roman"/>
          <w:sz w:val="24"/>
          <w:lang w:eastAsia="zh-CN"/>
        </w:rPr>
      </w:pPr>
      <w:r w:rsidRPr="00741AC6">
        <w:rPr>
          <w:rFonts w:ascii="Times New Roman" w:eastAsia="Calibri" w:hAnsi="Times New Roman" w:cs="Times New Roman"/>
          <w:sz w:val="24"/>
          <w:lang w:eastAsia="zh-CN"/>
        </w:rPr>
        <w:t>- приобретение личного опыта в поиске необходимой информации, умении анализировать ее делать выводы;</w:t>
      </w:r>
    </w:p>
    <w:p w:rsidR="00741AC6" w:rsidRPr="00741AC6" w:rsidRDefault="00741AC6" w:rsidP="00741AC6">
      <w:pPr>
        <w:suppressAutoHyphens/>
        <w:spacing w:after="120"/>
        <w:rPr>
          <w:rFonts w:ascii="Times New Roman" w:eastAsia="Calibri" w:hAnsi="Times New Roman" w:cs="Times New Roman"/>
          <w:b/>
          <w:bCs/>
          <w:sz w:val="24"/>
          <w:szCs w:val="24"/>
          <w:lang w:eastAsia="zh-CN"/>
        </w:rPr>
      </w:pPr>
      <w:r w:rsidRPr="00741AC6">
        <w:rPr>
          <w:rFonts w:ascii="Times New Roman" w:eastAsia="Calibri" w:hAnsi="Times New Roman" w:cs="Times New Roman"/>
          <w:sz w:val="24"/>
          <w:lang w:eastAsia="zh-CN"/>
        </w:rPr>
        <w:t>- освоение алгоритмов действия в опасной или чрезвычайной ситуации техногенного и социального характера.</w:t>
      </w:r>
    </w:p>
    <w:p w:rsidR="00741AC6" w:rsidRPr="00741AC6" w:rsidRDefault="00741AC6" w:rsidP="00741AC6">
      <w:pPr>
        <w:suppressAutoHyphens/>
        <w:spacing w:after="120"/>
        <w:rPr>
          <w:rFonts w:ascii="Calibri" w:eastAsia="Calibri" w:hAnsi="Calibri" w:cs="Calibri"/>
          <w:sz w:val="24"/>
          <w:szCs w:val="24"/>
          <w:lang w:eastAsia="zh-CN"/>
        </w:rPr>
      </w:pPr>
      <w:r w:rsidRPr="00741AC6">
        <w:rPr>
          <w:rFonts w:ascii="Times New Roman" w:eastAsia="Calibri" w:hAnsi="Times New Roman" w:cs="Times New Roman"/>
          <w:b/>
          <w:bCs/>
          <w:sz w:val="24"/>
          <w:szCs w:val="24"/>
          <w:lang w:eastAsia="zh-CN"/>
        </w:rPr>
        <w:t>Предметные</w:t>
      </w:r>
      <w:r w:rsidRPr="00741AC6">
        <w:rPr>
          <w:rFonts w:ascii="Calibri" w:eastAsia="Calibri" w:hAnsi="Calibri" w:cs="Calibri"/>
          <w:b/>
          <w:bCs/>
          <w:sz w:val="24"/>
          <w:szCs w:val="24"/>
          <w:lang w:eastAsia="zh-CN"/>
        </w:rPr>
        <w:t xml:space="preserve">  </w:t>
      </w:r>
      <w:r w:rsidRPr="00741AC6">
        <w:rPr>
          <w:rFonts w:ascii="Times New Roman" w:eastAsia="Calibri" w:hAnsi="Times New Roman" w:cs="Times New Roman"/>
          <w:b/>
          <w:bCs/>
          <w:sz w:val="24"/>
          <w:szCs w:val="24"/>
          <w:lang w:eastAsia="zh-CN"/>
        </w:rPr>
        <w:t>результаты обучения</w:t>
      </w:r>
      <w:proofErr w:type="gramStart"/>
      <w:r w:rsidRPr="00741AC6">
        <w:rPr>
          <w:rFonts w:ascii="Times New Roman" w:eastAsia="Calibri" w:hAnsi="Times New Roman" w:cs="Times New Roman"/>
          <w:b/>
          <w:bCs/>
          <w:sz w:val="24"/>
          <w:szCs w:val="24"/>
          <w:lang w:eastAsia="zh-CN"/>
        </w:rPr>
        <w:t xml:space="preserve"> :</w:t>
      </w:r>
      <w:proofErr w:type="gramEnd"/>
      <w:r w:rsidRPr="00741AC6">
        <w:rPr>
          <w:rFonts w:ascii="Times New Roman" w:eastAsia="Calibri" w:hAnsi="Times New Roman" w:cs="Times New Roman"/>
          <w:b/>
          <w:bCs/>
          <w:sz w:val="24"/>
          <w:szCs w:val="24"/>
          <w:lang w:eastAsia="zh-CN"/>
        </w:rPr>
        <w:t xml:space="preserve"> </w:t>
      </w:r>
      <w:r w:rsidRPr="00741AC6">
        <w:rPr>
          <w:rFonts w:ascii="Times New Roman" w:eastAsia="Calibri" w:hAnsi="Times New Roman" w:cs="Times New Roman"/>
          <w:sz w:val="24"/>
          <w:szCs w:val="24"/>
          <w:lang w:eastAsia="zh-CN"/>
        </w:rPr>
        <w:t xml:space="preserve">учащиеся должны обладать компетенциями по использованию полученных знаний и умений в практической деятельности и  в повседневной жизни для: </w:t>
      </w:r>
    </w:p>
    <w:p w:rsidR="00741AC6" w:rsidRPr="00741AC6" w:rsidRDefault="00741AC6" w:rsidP="00741AC6">
      <w:pPr>
        <w:shd w:val="clear" w:color="auto" w:fill="FFFFFF"/>
        <w:suppressAutoHyphens/>
        <w:spacing w:after="0" w:line="240" w:lineRule="auto"/>
        <w:rPr>
          <w:rFonts w:ascii="Times New Roman" w:eastAsia="Times New Roman" w:hAnsi="Times New Roman" w:cs="Times New Roman"/>
          <w:sz w:val="24"/>
          <w:szCs w:val="24"/>
          <w:lang w:eastAsia="zh-CN"/>
        </w:rPr>
      </w:pPr>
      <w:r w:rsidRPr="00741AC6">
        <w:rPr>
          <w:rFonts w:ascii="Times New Roman" w:eastAsia="Times New Roman" w:hAnsi="Times New Roman" w:cs="Times New Roman"/>
          <w:sz w:val="24"/>
          <w:szCs w:val="24"/>
          <w:lang w:eastAsia="zh-CN"/>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741AC6" w:rsidRPr="00741AC6" w:rsidRDefault="00741AC6" w:rsidP="00741AC6">
      <w:pPr>
        <w:shd w:val="clear" w:color="auto" w:fill="FFFFFF"/>
        <w:suppressAutoHyphens/>
        <w:spacing w:after="0" w:line="240" w:lineRule="auto"/>
        <w:rPr>
          <w:rFonts w:ascii="Times New Roman" w:eastAsia="Times New Roman" w:hAnsi="Times New Roman" w:cs="Times New Roman"/>
          <w:sz w:val="24"/>
          <w:szCs w:val="24"/>
          <w:lang w:eastAsia="zh-CN"/>
        </w:rPr>
      </w:pPr>
      <w:r w:rsidRPr="00741AC6">
        <w:rPr>
          <w:rFonts w:ascii="Times New Roman" w:eastAsia="Times New Roman" w:hAnsi="Times New Roman" w:cs="Times New Roman"/>
          <w:sz w:val="24"/>
          <w:szCs w:val="24"/>
          <w:lang w:eastAsia="zh-CN"/>
        </w:rPr>
        <w:t xml:space="preserve">    — оказания первой медицинской помощи пострадавшим; </w:t>
      </w:r>
    </w:p>
    <w:p w:rsidR="00741AC6" w:rsidRPr="00741AC6" w:rsidRDefault="00741AC6" w:rsidP="00741AC6">
      <w:pPr>
        <w:shd w:val="clear" w:color="auto" w:fill="FFFFFF"/>
        <w:suppressAutoHyphens/>
        <w:spacing w:after="0" w:line="240" w:lineRule="auto"/>
        <w:rPr>
          <w:rFonts w:ascii="Times New Roman" w:eastAsia="Times New Roman" w:hAnsi="Times New Roman" w:cs="Times New Roman"/>
          <w:sz w:val="24"/>
          <w:szCs w:val="24"/>
          <w:lang w:eastAsia="zh-CN"/>
        </w:rPr>
      </w:pPr>
      <w:r w:rsidRPr="00741AC6">
        <w:rPr>
          <w:rFonts w:ascii="Times New Roman" w:eastAsia="Times New Roman" w:hAnsi="Times New Roman" w:cs="Times New Roman"/>
          <w:sz w:val="24"/>
          <w:szCs w:val="24"/>
          <w:lang w:eastAsia="zh-CN"/>
        </w:rPr>
        <w:t xml:space="preserve">    — выработки убеждений и потребности в соблюдении норм здорового образа жизни</w:t>
      </w:r>
    </w:p>
    <w:p w:rsidR="00741AC6" w:rsidRPr="00741AC6" w:rsidRDefault="00741AC6" w:rsidP="00741AC6">
      <w:pPr>
        <w:widowControl w:val="0"/>
        <w:shd w:val="clear" w:color="auto" w:fill="FFFFFF"/>
        <w:tabs>
          <w:tab w:val="left" w:pos="216"/>
        </w:tabs>
        <w:suppressAutoHyphens/>
        <w:autoSpaceDE w:val="0"/>
        <w:spacing w:after="0" w:line="240" w:lineRule="auto"/>
        <w:rPr>
          <w:rFonts w:ascii="Times New Roman" w:eastAsia="Times New Roman" w:hAnsi="Times New Roman" w:cs="Times New Roman"/>
          <w:color w:val="000000"/>
          <w:sz w:val="24"/>
          <w:szCs w:val="24"/>
          <w:lang w:eastAsia="zh-CN"/>
        </w:rPr>
      </w:pPr>
      <w:r w:rsidRPr="00741AC6">
        <w:rPr>
          <w:rFonts w:ascii="Times New Roman" w:eastAsia="Times New Roman" w:hAnsi="Times New Roman" w:cs="Times New Roman"/>
          <w:sz w:val="24"/>
          <w:szCs w:val="24"/>
          <w:lang w:eastAsia="zh-CN"/>
        </w:rPr>
        <w:t xml:space="preserve">    - </w:t>
      </w:r>
      <w:r w:rsidRPr="00741AC6">
        <w:rPr>
          <w:rFonts w:ascii="Times New Roman" w:eastAsia="Times New Roman" w:hAnsi="Times New Roman" w:cs="Times New Roman"/>
          <w:color w:val="000000"/>
          <w:spacing w:val="-4"/>
          <w:sz w:val="24"/>
          <w:szCs w:val="24"/>
          <w:lang w:eastAsia="zh-CN"/>
        </w:rPr>
        <w:t>пользоваться индивидуальными средствами защиты;</w:t>
      </w:r>
    </w:p>
    <w:p w:rsidR="00741AC6" w:rsidRPr="00741AC6" w:rsidRDefault="00741AC6" w:rsidP="00741AC6">
      <w:pPr>
        <w:suppressAutoHyphens/>
        <w:spacing w:after="120"/>
        <w:rPr>
          <w:rFonts w:ascii="Calibri" w:eastAsia="Calibri" w:hAnsi="Calibri" w:cs="Calibri"/>
          <w:b/>
          <w:bCs/>
          <w:sz w:val="24"/>
          <w:szCs w:val="24"/>
          <w:u w:val="single"/>
          <w:lang w:eastAsia="zh-CN"/>
        </w:rPr>
      </w:pPr>
      <w:r w:rsidRPr="00741AC6">
        <w:rPr>
          <w:rFonts w:ascii="Times New Roman" w:eastAsia="Times New Roman" w:hAnsi="Times New Roman" w:cs="Times New Roman"/>
          <w:color w:val="000000"/>
          <w:sz w:val="24"/>
          <w:szCs w:val="24"/>
          <w:lang w:eastAsia="zh-CN"/>
        </w:rPr>
        <w:lastRenderedPageBreak/>
        <w:t xml:space="preserve">   -  </w:t>
      </w:r>
      <w:r w:rsidRPr="00741AC6">
        <w:rPr>
          <w:rFonts w:ascii="Times New Roman" w:eastAsia="Times New Roman" w:hAnsi="Times New Roman" w:cs="Times New Roman"/>
          <w:color w:val="000000"/>
          <w:spacing w:val="-3"/>
          <w:sz w:val="24"/>
          <w:szCs w:val="24"/>
          <w:lang w:eastAsia="zh-CN"/>
        </w:rPr>
        <w:t>выполнять элементы строевой и тактической подготовки;</w:t>
      </w:r>
      <w:r w:rsidRPr="00741AC6">
        <w:rPr>
          <w:rFonts w:ascii="Times New Roman" w:eastAsia="Calibri" w:hAnsi="Times New Roman" w:cs="Times New Roman"/>
          <w:sz w:val="24"/>
          <w:szCs w:val="24"/>
          <w:lang w:eastAsia="zh-CN"/>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sidRPr="00741AC6">
        <w:rPr>
          <w:rFonts w:ascii="Times New Roman" w:eastAsia="Times New Roman" w:hAnsi="Times New Roman" w:cs="Times New Roman"/>
          <w:color w:val="000000"/>
          <w:spacing w:val="-3"/>
          <w:sz w:val="24"/>
          <w:szCs w:val="24"/>
          <w:lang w:eastAsia="zh-CN"/>
        </w:rPr>
        <w:t xml:space="preserve">  </w:t>
      </w:r>
    </w:p>
    <w:p w:rsidR="00741AC6" w:rsidRPr="00741AC6" w:rsidRDefault="00741AC6" w:rsidP="00741AC6">
      <w:pPr>
        <w:suppressAutoHyphens/>
        <w:spacing w:after="0" w:line="240" w:lineRule="auto"/>
        <w:rPr>
          <w:rFonts w:ascii="Times New Roman" w:eastAsia="Times New Roman" w:hAnsi="Times New Roman" w:cs="Times New Roman"/>
          <w:b/>
          <w:bCs/>
          <w:color w:val="000000"/>
          <w:sz w:val="24"/>
          <w:szCs w:val="24"/>
          <w:u w:val="single"/>
          <w:lang w:eastAsia="zh-CN"/>
        </w:rPr>
      </w:pPr>
      <w:proofErr w:type="gramStart"/>
      <w:r w:rsidRPr="00741AC6">
        <w:rPr>
          <w:rFonts w:ascii="Times New Roman" w:eastAsia="Times New Roman" w:hAnsi="Times New Roman" w:cs="Times New Roman"/>
          <w:b/>
          <w:bCs/>
          <w:sz w:val="24"/>
          <w:szCs w:val="24"/>
          <w:u w:val="single"/>
          <w:lang w:eastAsia="zh-CN"/>
        </w:rPr>
        <w:t>З</w:t>
      </w:r>
      <w:proofErr w:type="gramEnd"/>
      <w:r w:rsidRPr="00741AC6">
        <w:rPr>
          <w:rFonts w:ascii="Times New Roman" w:eastAsia="Times New Roman" w:hAnsi="Times New Roman" w:cs="Times New Roman"/>
          <w:b/>
          <w:bCs/>
          <w:sz w:val="24"/>
          <w:szCs w:val="24"/>
          <w:u w:val="single"/>
          <w:lang w:eastAsia="zh-CN"/>
        </w:rPr>
        <w:t xml:space="preserve"> н а т ь</w:t>
      </w:r>
      <w:r w:rsidRPr="00741AC6">
        <w:rPr>
          <w:rFonts w:ascii="Times New Roman" w:eastAsia="Times New Roman" w:hAnsi="Times New Roman" w:cs="Times New Roman"/>
          <w:sz w:val="24"/>
          <w:szCs w:val="24"/>
          <w:u w:val="single"/>
          <w:lang w:eastAsia="zh-CN"/>
        </w:rPr>
        <w:t>:</w:t>
      </w:r>
      <w:r w:rsidRPr="00741AC6">
        <w:rPr>
          <w:rFonts w:ascii="Times New Roman" w:eastAsia="Times New Roman" w:hAnsi="Times New Roman" w:cs="Times New Roman"/>
          <w:sz w:val="24"/>
          <w:szCs w:val="24"/>
          <w:lang w:eastAsia="zh-CN"/>
        </w:rPr>
        <w:t xml:space="preserve">  требования воинской дисциплины, обязанности солдата, дневального, обязанности солдата перед построением и в строю, назначение, боевые свойства, общее устройство винтовки , автомата, правила стрельбы из стрелкового оружия, порядок проведения стрельб и требования безопасности при стрельбе. Обязанности солдата в бою, организацию мотострелкового отделения и основы боевых действий. Историю развития оружия массового поражения, сигналы оповещения ГО. Способы измерения расстояний, способы определения сторон горизонта.  Правила наложения стерильных повязок, что такое раны и их классификация, правила выполнения процедур по уходу за ранеными.</w:t>
      </w:r>
    </w:p>
    <w:p w:rsidR="00741AC6" w:rsidRPr="00741AC6" w:rsidRDefault="00741AC6" w:rsidP="00741AC6">
      <w:pPr>
        <w:suppressAutoHyphens/>
        <w:spacing w:after="120"/>
        <w:rPr>
          <w:rFonts w:ascii="Calibri" w:eastAsia="Calibri" w:hAnsi="Calibri" w:cs="Calibri"/>
          <w:b/>
          <w:bCs/>
          <w:sz w:val="28"/>
          <w:szCs w:val="28"/>
          <w:lang w:eastAsia="zh-CN"/>
        </w:rPr>
      </w:pPr>
      <w:r w:rsidRPr="00741AC6">
        <w:rPr>
          <w:rFonts w:ascii="Times New Roman" w:eastAsia="Calibri" w:hAnsi="Times New Roman" w:cs="Times New Roman"/>
          <w:b/>
          <w:bCs/>
          <w:color w:val="000000"/>
          <w:sz w:val="24"/>
          <w:szCs w:val="24"/>
          <w:u w:val="single"/>
          <w:lang w:eastAsia="zh-CN"/>
        </w:rPr>
        <w:t xml:space="preserve">У </w:t>
      </w:r>
      <w:proofErr w:type="gramStart"/>
      <w:r w:rsidRPr="00741AC6">
        <w:rPr>
          <w:rFonts w:ascii="Times New Roman" w:eastAsia="Calibri" w:hAnsi="Times New Roman" w:cs="Times New Roman"/>
          <w:b/>
          <w:bCs/>
          <w:color w:val="000000"/>
          <w:sz w:val="24"/>
          <w:szCs w:val="24"/>
          <w:u w:val="single"/>
          <w:lang w:eastAsia="zh-CN"/>
        </w:rPr>
        <w:t>м</w:t>
      </w:r>
      <w:proofErr w:type="gramEnd"/>
      <w:r w:rsidRPr="00741AC6">
        <w:rPr>
          <w:rFonts w:ascii="Times New Roman" w:eastAsia="Calibri" w:hAnsi="Times New Roman" w:cs="Times New Roman"/>
          <w:b/>
          <w:bCs/>
          <w:color w:val="000000"/>
          <w:sz w:val="24"/>
          <w:szCs w:val="24"/>
          <w:u w:val="single"/>
          <w:lang w:eastAsia="zh-CN"/>
        </w:rPr>
        <w:t xml:space="preserve"> е т ь:</w:t>
      </w:r>
      <w:r w:rsidRPr="00741AC6">
        <w:rPr>
          <w:rFonts w:ascii="Times New Roman" w:eastAsia="Calibri" w:hAnsi="Times New Roman" w:cs="Times New Roman"/>
          <w:b/>
          <w:bCs/>
          <w:color w:val="000000"/>
          <w:sz w:val="24"/>
          <w:szCs w:val="24"/>
          <w:lang w:eastAsia="zh-CN"/>
        </w:rPr>
        <w:t xml:space="preserve"> </w:t>
      </w:r>
      <w:r w:rsidRPr="00741AC6">
        <w:rPr>
          <w:rFonts w:ascii="Times New Roman" w:eastAsia="Calibri" w:hAnsi="Times New Roman" w:cs="Times New Roman"/>
          <w:color w:val="000000"/>
          <w:sz w:val="24"/>
          <w:szCs w:val="24"/>
          <w:lang w:eastAsia="zh-CN"/>
        </w:rPr>
        <w:t>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Готовить оружие и боеприпасы к стрельбе, вести меткий огонь из пневматической винтовки. Правильно передвигаться на поле боя.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совершать движение по азимуту.  Оказывать первую медицинскую помощь при травмах, ранениях, ожогах, тепловом и солнечном ударе, отморожении, утомлении, отравлении.</w:t>
      </w:r>
    </w:p>
    <w:p w:rsidR="00741AC6" w:rsidRPr="00741AC6" w:rsidRDefault="00741AC6" w:rsidP="00741AC6">
      <w:pPr>
        <w:suppressAutoHyphens/>
        <w:spacing w:after="0" w:line="240" w:lineRule="auto"/>
        <w:rPr>
          <w:rFonts w:ascii="Times New Roman" w:eastAsia="Times New Roman" w:hAnsi="Times New Roman" w:cs="Times New Roman"/>
          <w:b/>
          <w:sz w:val="24"/>
          <w:szCs w:val="24"/>
          <w:lang w:eastAsia="zh-CN"/>
        </w:rPr>
      </w:pPr>
      <w:r w:rsidRPr="00741AC6">
        <w:rPr>
          <w:rFonts w:ascii="Times New Roman" w:eastAsia="Times New Roman" w:hAnsi="Times New Roman" w:cs="Times New Roman"/>
          <w:b/>
          <w:bCs/>
          <w:sz w:val="28"/>
          <w:szCs w:val="28"/>
          <w:lang w:eastAsia="zh-CN"/>
        </w:rPr>
        <w:t>Содержание учебного курса ОБЖ</w:t>
      </w:r>
    </w:p>
    <w:p w:rsidR="00741AC6" w:rsidRPr="00741AC6" w:rsidRDefault="00741AC6" w:rsidP="00741AC6">
      <w:pPr>
        <w:suppressAutoHyphens/>
        <w:spacing w:after="0" w:line="240" w:lineRule="auto"/>
        <w:rPr>
          <w:rFonts w:ascii="Times New Roman" w:eastAsia="Times New Roman" w:hAnsi="Times New Roman" w:cs="Times New Roman"/>
          <w:b/>
          <w:sz w:val="24"/>
          <w:szCs w:val="24"/>
          <w:lang w:eastAsia="zh-CN"/>
        </w:rPr>
      </w:pPr>
      <w:proofErr w:type="gramStart"/>
      <w:r w:rsidRPr="00741AC6">
        <w:rPr>
          <w:rFonts w:ascii="Times New Roman" w:eastAsia="Times New Roman" w:hAnsi="Times New Roman" w:cs="Times New Roman"/>
          <w:b/>
          <w:sz w:val="24"/>
          <w:szCs w:val="24"/>
          <w:lang w:val="en-US" w:eastAsia="zh-CN"/>
        </w:rPr>
        <w:t>I</w:t>
      </w:r>
      <w:r w:rsidRPr="00741AC6">
        <w:rPr>
          <w:rFonts w:ascii="Times New Roman" w:eastAsia="Times New Roman" w:hAnsi="Times New Roman" w:cs="Times New Roman"/>
          <w:b/>
          <w:sz w:val="24"/>
          <w:szCs w:val="24"/>
          <w:lang w:eastAsia="zh-CN"/>
        </w:rPr>
        <w:t>. Основы медицинских знаний и здорового образа жизни.</w:t>
      </w:r>
      <w:proofErr w:type="gramEnd"/>
    </w:p>
    <w:p w:rsidR="00741AC6" w:rsidRPr="00741AC6" w:rsidRDefault="00741AC6" w:rsidP="00741AC6">
      <w:pPr>
        <w:suppressAutoHyphens/>
        <w:spacing w:after="0" w:line="240" w:lineRule="auto"/>
        <w:ind w:firstLine="709"/>
        <w:rPr>
          <w:rFonts w:ascii="Times New Roman" w:eastAsia="Times New Roman" w:hAnsi="Times New Roman" w:cs="Times New Roman"/>
          <w:sz w:val="24"/>
          <w:szCs w:val="24"/>
          <w:lang w:eastAsia="zh-CN"/>
        </w:rPr>
      </w:pPr>
      <w:r w:rsidRPr="00741AC6">
        <w:rPr>
          <w:rFonts w:ascii="Times New Roman" w:eastAsia="Times New Roman" w:hAnsi="Times New Roman" w:cs="Times New Roman"/>
          <w:b/>
          <w:sz w:val="24"/>
          <w:szCs w:val="24"/>
          <w:lang w:eastAsia="zh-CN"/>
        </w:rPr>
        <w:t xml:space="preserve">1. </w:t>
      </w:r>
      <w:r w:rsidRPr="00741AC6">
        <w:rPr>
          <w:rFonts w:ascii="Times New Roman" w:eastAsia="Times New Roman" w:hAnsi="Times New Roman" w:cs="Times New Roman"/>
          <w:b/>
          <w:iCs/>
          <w:sz w:val="24"/>
          <w:szCs w:val="24"/>
          <w:lang w:eastAsia="zh-CN"/>
        </w:rPr>
        <w:t>Основы медицинских знаний и здорового образа жизни.</w:t>
      </w:r>
    </w:p>
    <w:p w:rsidR="00741AC6" w:rsidRPr="00741AC6" w:rsidRDefault="00741AC6" w:rsidP="00741AC6">
      <w:pPr>
        <w:suppressAutoHyphens/>
        <w:spacing w:after="0" w:line="240" w:lineRule="auto"/>
        <w:ind w:firstLine="709"/>
        <w:rPr>
          <w:rFonts w:ascii="Times New Roman" w:eastAsia="Times New Roman" w:hAnsi="Times New Roman" w:cs="Times New Roman"/>
          <w:sz w:val="24"/>
          <w:szCs w:val="24"/>
          <w:lang w:eastAsia="zh-CN"/>
        </w:rPr>
      </w:pPr>
      <w:r w:rsidRPr="00741AC6">
        <w:rPr>
          <w:rFonts w:ascii="Times New Roman" w:eastAsia="Times New Roman" w:hAnsi="Times New Roman" w:cs="Times New Roman"/>
          <w:sz w:val="24"/>
          <w:szCs w:val="24"/>
          <w:lang w:eastAsia="zh-CN"/>
        </w:rPr>
        <w:t xml:space="preserve"> Основы здорового образа жизни. </w:t>
      </w:r>
      <w:r w:rsidRPr="00741AC6">
        <w:rPr>
          <w:rFonts w:ascii="Times New Roman" w:eastAsia="Times New Roman" w:hAnsi="Times New Roman" w:cs="Times New Roman"/>
          <w:iCs/>
          <w:sz w:val="24"/>
          <w:szCs w:val="24"/>
          <w:lang w:val="en" w:eastAsia="zh-CN"/>
        </w:rPr>
        <w:t> </w:t>
      </w:r>
      <w:r w:rsidRPr="00741AC6">
        <w:rPr>
          <w:rFonts w:ascii="Times New Roman" w:eastAsia="Times New Roman" w:hAnsi="Times New Roman" w:cs="Times New Roman"/>
          <w:iCs/>
          <w:sz w:val="24"/>
          <w:szCs w:val="24"/>
          <w:lang w:eastAsia="zh-CN"/>
        </w:rPr>
        <w:t xml:space="preserve"> Правила личной гигиены и здоровье</w:t>
      </w:r>
      <w:r w:rsidRPr="00741AC6">
        <w:rPr>
          <w:rFonts w:ascii="Times New Roman" w:eastAsia="Times New Roman" w:hAnsi="Times New Roman" w:cs="Times New Roman"/>
          <w:sz w:val="24"/>
          <w:szCs w:val="24"/>
          <w:lang w:eastAsia="zh-CN"/>
        </w:rPr>
        <w:t>. Личная гигиена, общие понятия и определения. Уход за кожей, зубами и волосами. Гигиена одежды. Некоторые понятия об очище</w:t>
      </w:r>
      <w:r w:rsidRPr="00741AC6">
        <w:rPr>
          <w:rFonts w:ascii="Times New Roman" w:eastAsia="Times New Roman" w:hAnsi="Times New Roman" w:cs="Times New Roman"/>
          <w:sz w:val="24"/>
          <w:szCs w:val="24"/>
          <w:lang w:eastAsia="zh-CN"/>
        </w:rPr>
        <w:softHyphen/>
        <w:t xml:space="preserve">нии организма. </w:t>
      </w:r>
      <w:r w:rsidRPr="00741AC6">
        <w:rPr>
          <w:rFonts w:ascii="Times New Roman" w:eastAsia="Times New Roman" w:hAnsi="Times New Roman" w:cs="Times New Roman"/>
          <w:iCs/>
          <w:sz w:val="24"/>
          <w:szCs w:val="24"/>
          <w:lang w:eastAsia="zh-CN"/>
        </w:rPr>
        <w:t>Нравственность  и здоровье.   Формирование правильного взаимоотношения полов</w:t>
      </w:r>
    </w:p>
    <w:p w:rsidR="00741AC6" w:rsidRPr="00741AC6" w:rsidRDefault="00741AC6" w:rsidP="00741AC6">
      <w:pPr>
        <w:suppressAutoHyphens/>
        <w:spacing w:after="0" w:line="240" w:lineRule="auto"/>
        <w:ind w:firstLine="709"/>
        <w:rPr>
          <w:rFonts w:ascii="Times New Roman" w:eastAsia="Times New Roman" w:hAnsi="Times New Roman" w:cs="Times New Roman"/>
          <w:b/>
          <w:bCs/>
          <w:sz w:val="24"/>
          <w:szCs w:val="24"/>
          <w:lang w:eastAsia="zh-CN"/>
        </w:rPr>
      </w:pPr>
      <w:r w:rsidRPr="00741AC6">
        <w:rPr>
          <w:rFonts w:ascii="Times New Roman" w:eastAsia="Times New Roman" w:hAnsi="Times New Roman" w:cs="Times New Roman"/>
          <w:sz w:val="24"/>
          <w:szCs w:val="24"/>
          <w:lang w:eastAsia="zh-CN"/>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w:t>
      </w:r>
      <w:r w:rsidRPr="00741AC6">
        <w:rPr>
          <w:rFonts w:ascii="Times New Roman" w:eastAsia="Times New Roman" w:hAnsi="Times New Roman" w:cs="Times New Roman"/>
          <w:sz w:val="24"/>
          <w:szCs w:val="24"/>
          <w:lang w:eastAsia="zh-CN"/>
        </w:rPr>
        <w:softHyphen/>
        <w:t xml:space="preserve">ной семьи. </w:t>
      </w:r>
      <w:r w:rsidRPr="00741AC6">
        <w:rPr>
          <w:rFonts w:ascii="Times New Roman" w:eastAsia="Times New Roman" w:hAnsi="Times New Roman" w:cs="Times New Roman"/>
          <w:iCs/>
          <w:sz w:val="24"/>
          <w:szCs w:val="24"/>
          <w:lang w:eastAsia="zh-CN"/>
        </w:rPr>
        <w:t xml:space="preserve">Семья в современном обществе. Законодательство о семье </w:t>
      </w:r>
      <w:r w:rsidRPr="00741AC6">
        <w:rPr>
          <w:rFonts w:ascii="Times New Roman" w:eastAsia="Times New Roman" w:hAnsi="Times New Roman" w:cs="Times New Roman"/>
          <w:sz w:val="24"/>
          <w:szCs w:val="24"/>
          <w:lang w:eastAsia="zh-CN"/>
        </w:rPr>
        <w:t>Брак и семья, основные понятия и определения. Условия и по</w:t>
      </w:r>
      <w:r w:rsidRPr="00741AC6">
        <w:rPr>
          <w:rFonts w:ascii="Times New Roman" w:eastAsia="Times New Roman" w:hAnsi="Times New Roman" w:cs="Times New Roman"/>
          <w:sz w:val="24"/>
          <w:szCs w:val="24"/>
          <w:lang w:eastAsia="zh-CN"/>
        </w:rPr>
        <w:softHyphen/>
        <w:t>рядок заключения брака. Личные права и обязанности супругов. Имущественные права супругов. Права и обязанности родителей. Инфекции, передаваемые половым путем, формы передачи, при</w:t>
      </w:r>
      <w:r w:rsidRPr="00741AC6">
        <w:rPr>
          <w:rFonts w:ascii="Times New Roman" w:eastAsia="Times New Roman" w:hAnsi="Times New Roman" w:cs="Times New Roman"/>
          <w:sz w:val="24"/>
          <w:szCs w:val="24"/>
          <w:lang w:eastAsia="zh-CN"/>
        </w:rPr>
        <w:softHyphen/>
        <w:t xml:space="preserve">чины, способствующие заражению ИППП. Меры профилактики. Уголовная ответственность за заражение венерической болезнью. </w:t>
      </w:r>
      <w:r w:rsidRPr="00741AC6">
        <w:rPr>
          <w:rFonts w:ascii="Times New Roman" w:eastAsia="Times New Roman" w:hAnsi="Times New Roman" w:cs="Times New Roman"/>
          <w:iCs/>
          <w:sz w:val="24"/>
          <w:szCs w:val="24"/>
          <w:lang w:eastAsia="zh-CN"/>
        </w:rPr>
        <w:t>СПИД и его профилактика</w:t>
      </w:r>
      <w:r w:rsidRPr="00741AC6">
        <w:rPr>
          <w:rFonts w:ascii="Times New Roman" w:eastAsia="Times New Roman" w:hAnsi="Times New Roman" w:cs="Times New Roman"/>
          <w:sz w:val="24"/>
          <w:szCs w:val="24"/>
          <w:lang w:eastAsia="zh-CN"/>
        </w:rPr>
        <w:t>. ВИЧ-инфекция и СПИД, краткая характеристика и пути заражения. СПИД — это финальная стадия инфекционного заболевания, вы</w:t>
      </w:r>
      <w:r w:rsidRPr="00741AC6">
        <w:rPr>
          <w:rFonts w:ascii="Times New Roman" w:eastAsia="Times New Roman" w:hAnsi="Times New Roman" w:cs="Times New Roman"/>
          <w:sz w:val="24"/>
          <w:szCs w:val="24"/>
          <w:lang w:eastAsia="zh-CN"/>
        </w:rPr>
        <w:softHyphen/>
        <w:t>зываемого вирусом иммунодефицита человека (ВИЧ). Профилактика СПИДа. Ответственность за заражение ВИЧ-ин</w:t>
      </w:r>
      <w:r w:rsidRPr="00741AC6">
        <w:rPr>
          <w:rFonts w:ascii="Times New Roman" w:eastAsia="Times New Roman" w:hAnsi="Times New Roman" w:cs="Times New Roman"/>
          <w:sz w:val="24"/>
          <w:szCs w:val="24"/>
          <w:lang w:eastAsia="zh-CN"/>
        </w:rPr>
        <w:softHyphen/>
        <w:t>фекцией.</w:t>
      </w:r>
    </w:p>
    <w:p w:rsidR="00741AC6" w:rsidRPr="00741AC6" w:rsidRDefault="00741AC6" w:rsidP="00741AC6">
      <w:pPr>
        <w:suppressAutoHyphens/>
        <w:spacing w:after="0" w:line="240" w:lineRule="auto"/>
        <w:ind w:firstLine="709"/>
        <w:rPr>
          <w:rFonts w:ascii="Times New Roman" w:eastAsia="Times New Roman" w:hAnsi="Times New Roman" w:cs="Times New Roman"/>
          <w:iCs/>
          <w:sz w:val="24"/>
          <w:szCs w:val="24"/>
          <w:lang w:eastAsia="zh-CN"/>
        </w:rPr>
      </w:pPr>
      <w:r w:rsidRPr="00741AC6">
        <w:rPr>
          <w:rFonts w:ascii="Times New Roman" w:eastAsia="Times New Roman" w:hAnsi="Times New Roman" w:cs="Times New Roman"/>
          <w:b/>
          <w:bCs/>
          <w:sz w:val="24"/>
          <w:szCs w:val="24"/>
          <w:lang w:eastAsia="zh-CN"/>
        </w:rPr>
        <w:t>2.</w:t>
      </w:r>
      <w:r w:rsidRPr="00741AC6">
        <w:rPr>
          <w:rFonts w:ascii="Times New Roman" w:eastAsia="Times New Roman" w:hAnsi="Times New Roman" w:cs="Times New Roman"/>
          <w:sz w:val="24"/>
          <w:szCs w:val="24"/>
          <w:lang w:val="en" w:eastAsia="zh-CN"/>
        </w:rPr>
        <w:t> </w:t>
      </w:r>
      <w:r w:rsidRPr="00741AC6">
        <w:rPr>
          <w:rFonts w:ascii="Times New Roman" w:eastAsia="Times New Roman" w:hAnsi="Times New Roman" w:cs="Times New Roman"/>
          <w:sz w:val="24"/>
          <w:szCs w:val="24"/>
          <w:lang w:eastAsia="zh-CN"/>
        </w:rPr>
        <w:t xml:space="preserve"> </w:t>
      </w:r>
      <w:r w:rsidRPr="00741AC6">
        <w:rPr>
          <w:rFonts w:ascii="Times New Roman" w:eastAsia="Times New Roman" w:hAnsi="Times New Roman" w:cs="Times New Roman"/>
          <w:b/>
          <w:bCs/>
          <w:sz w:val="24"/>
          <w:szCs w:val="24"/>
          <w:lang w:eastAsia="zh-CN"/>
        </w:rPr>
        <w:t xml:space="preserve">Основы медицинских знаний </w:t>
      </w:r>
      <w:r w:rsidRPr="00741AC6">
        <w:rPr>
          <w:rFonts w:ascii="Times New Roman" w:eastAsia="Times New Roman" w:hAnsi="Times New Roman" w:cs="Times New Roman"/>
          <w:sz w:val="24"/>
          <w:szCs w:val="24"/>
          <w:lang w:eastAsia="zh-CN"/>
        </w:rPr>
        <w:t xml:space="preserve">и </w:t>
      </w:r>
      <w:r w:rsidRPr="00741AC6">
        <w:rPr>
          <w:rFonts w:ascii="Times New Roman" w:eastAsia="Times New Roman" w:hAnsi="Times New Roman" w:cs="Times New Roman"/>
          <w:b/>
          <w:bCs/>
          <w:sz w:val="24"/>
          <w:szCs w:val="24"/>
          <w:lang w:eastAsia="zh-CN"/>
        </w:rPr>
        <w:t>правила оказания первой медицинской помощи.</w:t>
      </w:r>
    </w:p>
    <w:p w:rsidR="00741AC6" w:rsidRPr="00741AC6" w:rsidRDefault="00741AC6" w:rsidP="00741AC6">
      <w:pPr>
        <w:suppressAutoHyphens/>
        <w:spacing w:after="0" w:line="240" w:lineRule="auto"/>
        <w:ind w:firstLine="709"/>
        <w:rPr>
          <w:rFonts w:ascii="Times New Roman" w:eastAsia="Times New Roman" w:hAnsi="Times New Roman" w:cs="Times New Roman"/>
          <w:iCs/>
          <w:sz w:val="24"/>
          <w:szCs w:val="24"/>
          <w:lang w:eastAsia="zh-CN"/>
        </w:rPr>
      </w:pPr>
      <w:r w:rsidRPr="00741AC6">
        <w:rPr>
          <w:rFonts w:ascii="Times New Roman" w:eastAsia="Times New Roman" w:hAnsi="Times New Roman" w:cs="Times New Roman"/>
          <w:iCs/>
          <w:sz w:val="24"/>
          <w:szCs w:val="24"/>
          <w:lang w:eastAsia="zh-CN"/>
        </w:rPr>
        <w:lastRenderedPageBreak/>
        <w:t xml:space="preserve"> Первая медицинская помощь при острой сердечной недо</w:t>
      </w:r>
      <w:r w:rsidRPr="00741AC6">
        <w:rPr>
          <w:rFonts w:ascii="Times New Roman" w:eastAsia="Times New Roman" w:hAnsi="Times New Roman" w:cs="Times New Roman"/>
          <w:iCs/>
          <w:sz w:val="24"/>
          <w:szCs w:val="24"/>
          <w:lang w:eastAsia="zh-CN"/>
        </w:rPr>
        <w:softHyphen/>
        <w:t>статочности и инсульте.</w:t>
      </w:r>
      <w:r w:rsidRPr="00741AC6">
        <w:rPr>
          <w:rFonts w:ascii="Times New Roman" w:eastAsia="Times New Roman" w:hAnsi="Times New Roman" w:cs="Times New Roman"/>
          <w:sz w:val="24"/>
          <w:szCs w:val="24"/>
          <w:lang w:eastAsia="zh-CN"/>
        </w:rPr>
        <w:t xml:space="preserve"> Сердечная недостаточность, основные понятия и определения. Инсульт, его возможные причины и возникновение. Первая медицин</w:t>
      </w:r>
      <w:r w:rsidRPr="00741AC6">
        <w:rPr>
          <w:rFonts w:ascii="Times New Roman" w:eastAsia="Times New Roman" w:hAnsi="Times New Roman" w:cs="Times New Roman"/>
          <w:sz w:val="24"/>
          <w:szCs w:val="24"/>
          <w:lang w:eastAsia="zh-CN"/>
        </w:rPr>
        <w:softHyphen/>
        <w:t>ская помощь при острой сердечной недостаточности и инсульте.</w:t>
      </w:r>
    </w:p>
    <w:p w:rsidR="00741AC6" w:rsidRPr="00741AC6" w:rsidRDefault="00741AC6" w:rsidP="00741AC6">
      <w:pPr>
        <w:suppressAutoHyphens/>
        <w:spacing w:after="0" w:line="240" w:lineRule="auto"/>
        <w:ind w:firstLine="709"/>
        <w:rPr>
          <w:rFonts w:ascii="Times New Roman" w:eastAsia="Times New Roman" w:hAnsi="Times New Roman" w:cs="Times New Roman"/>
          <w:b/>
          <w:sz w:val="24"/>
          <w:szCs w:val="24"/>
          <w:lang w:eastAsia="zh-CN"/>
        </w:rPr>
      </w:pPr>
      <w:r w:rsidRPr="00741AC6">
        <w:rPr>
          <w:rFonts w:ascii="Times New Roman" w:eastAsia="Times New Roman" w:hAnsi="Times New Roman" w:cs="Times New Roman"/>
          <w:iCs/>
          <w:sz w:val="24"/>
          <w:szCs w:val="24"/>
          <w:lang w:eastAsia="zh-CN"/>
        </w:rPr>
        <w:t>Первая медицинская помощь при ранениях.</w:t>
      </w:r>
      <w:r w:rsidRPr="00741AC6">
        <w:rPr>
          <w:rFonts w:ascii="Times New Roman" w:eastAsia="Times New Roman" w:hAnsi="Times New Roman" w:cs="Times New Roman"/>
          <w:sz w:val="24"/>
          <w:szCs w:val="24"/>
          <w:lang w:eastAsia="zh-CN"/>
        </w:rPr>
        <w:t xml:space="preserve"> 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 </w:t>
      </w:r>
      <w:r w:rsidRPr="00741AC6">
        <w:rPr>
          <w:rFonts w:ascii="Times New Roman" w:eastAsia="Times New Roman" w:hAnsi="Times New Roman" w:cs="Times New Roman"/>
          <w:iCs/>
          <w:sz w:val="24"/>
          <w:szCs w:val="24"/>
          <w:lang w:eastAsia="zh-CN"/>
        </w:rPr>
        <w:t>Первая медицинская помощь при травмах.</w:t>
      </w:r>
      <w:r w:rsidRPr="00741AC6">
        <w:rPr>
          <w:rFonts w:ascii="Times New Roman" w:eastAsia="Times New Roman" w:hAnsi="Times New Roman" w:cs="Times New Roman"/>
          <w:sz w:val="24"/>
          <w:szCs w:val="24"/>
          <w:lang w:eastAsia="zh-CN"/>
        </w:rPr>
        <w:t xml:space="preserve"> 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w:t>
      </w:r>
      <w:r w:rsidRPr="00741AC6">
        <w:rPr>
          <w:rFonts w:ascii="Times New Roman" w:eastAsia="Times New Roman" w:hAnsi="Times New Roman" w:cs="Times New Roman"/>
          <w:sz w:val="24"/>
          <w:szCs w:val="24"/>
          <w:lang w:eastAsia="zh-CN"/>
        </w:rPr>
        <w:softHyphen/>
        <w:t>вая медицинская помощь при травмах груди, живота, в области та</w:t>
      </w:r>
      <w:r w:rsidRPr="00741AC6">
        <w:rPr>
          <w:rFonts w:ascii="Times New Roman" w:eastAsia="Times New Roman" w:hAnsi="Times New Roman" w:cs="Times New Roman"/>
          <w:sz w:val="24"/>
          <w:szCs w:val="24"/>
          <w:lang w:eastAsia="zh-CN"/>
        </w:rPr>
        <w:softHyphen/>
        <w:t xml:space="preserve">за, при повреждении позвоночника. </w:t>
      </w:r>
      <w:r w:rsidRPr="00741AC6">
        <w:rPr>
          <w:rFonts w:ascii="Times New Roman" w:eastAsia="Times New Roman" w:hAnsi="Times New Roman" w:cs="Times New Roman"/>
          <w:iCs/>
          <w:sz w:val="24"/>
          <w:szCs w:val="24"/>
          <w:lang w:eastAsia="zh-CN"/>
        </w:rPr>
        <w:t xml:space="preserve"> Первая медицинская помощь при остановке сердца </w:t>
      </w:r>
      <w:r w:rsidRPr="00741AC6">
        <w:rPr>
          <w:rFonts w:ascii="Times New Roman" w:eastAsia="Times New Roman" w:hAnsi="Times New Roman" w:cs="Times New Roman"/>
          <w:sz w:val="24"/>
          <w:szCs w:val="24"/>
          <w:lang w:eastAsia="zh-CN"/>
        </w:rPr>
        <w:t>Понятия клинической смерти и реанимации. Возможные причи</w:t>
      </w:r>
      <w:r w:rsidRPr="00741AC6">
        <w:rPr>
          <w:rFonts w:ascii="Times New Roman" w:eastAsia="Times New Roman" w:hAnsi="Times New Roman" w:cs="Times New Roman"/>
          <w:sz w:val="24"/>
          <w:szCs w:val="24"/>
          <w:lang w:eastAsia="zh-CN"/>
        </w:rPr>
        <w:softHyphen/>
        <w:t>ны клинической смерти и ее признаки. Правила проведения непря</w:t>
      </w:r>
      <w:r w:rsidRPr="00741AC6">
        <w:rPr>
          <w:rFonts w:ascii="Times New Roman" w:eastAsia="Times New Roman" w:hAnsi="Times New Roman" w:cs="Times New Roman"/>
          <w:sz w:val="24"/>
          <w:szCs w:val="24"/>
          <w:lang w:eastAsia="zh-CN"/>
        </w:rPr>
        <w:softHyphen/>
        <w:t>мого массажа сердца и искусственной вентиляции легких. Правила сердечно-легочной реанимации.</w:t>
      </w:r>
    </w:p>
    <w:p w:rsidR="00741AC6" w:rsidRPr="00741AC6" w:rsidRDefault="00741AC6" w:rsidP="00741AC6">
      <w:pPr>
        <w:suppressAutoHyphens/>
        <w:spacing w:after="0" w:line="240" w:lineRule="auto"/>
        <w:rPr>
          <w:rFonts w:ascii="Times New Roman" w:eastAsia="Times New Roman" w:hAnsi="Times New Roman" w:cs="Times New Roman"/>
          <w:b/>
          <w:bCs/>
          <w:sz w:val="24"/>
          <w:szCs w:val="24"/>
          <w:lang w:eastAsia="zh-CN"/>
        </w:rPr>
      </w:pPr>
      <w:r w:rsidRPr="00741AC6">
        <w:rPr>
          <w:rFonts w:ascii="Times New Roman" w:eastAsia="Times New Roman" w:hAnsi="Times New Roman" w:cs="Times New Roman"/>
          <w:b/>
          <w:sz w:val="24"/>
          <w:szCs w:val="24"/>
          <w:lang w:val="en-US" w:eastAsia="zh-CN"/>
        </w:rPr>
        <w:t>II</w:t>
      </w:r>
      <w:r w:rsidRPr="00741AC6">
        <w:rPr>
          <w:rFonts w:ascii="Times New Roman" w:eastAsia="Times New Roman" w:hAnsi="Times New Roman" w:cs="Times New Roman"/>
          <w:b/>
          <w:sz w:val="24"/>
          <w:szCs w:val="24"/>
          <w:lang w:eastAsia="zh-CN"/>
        </w:rPr>
        <w:t>. Основы воинской службы.</w:t>
      </w:r>
    </w:p>
    <w:p w:rsidR="00741AC6" w:rsidRPr="00741AC6" w:rsidRDefault="00741AC6" w:rsidP="00741AC6">
      <w:pPr>
        <w:suppressAutoHyphens/>
        <w:spacing w:after="0" w:line="240" w:lineRule="auto"/>
        <w:ind w:firstLine="709"/>
        <w:rPr>
          <w:rFonts w:ascii="Times New Roman" w:eastAsia="Times New Roman" w:hAnsi="Times New Roman" w:cs="Times New Roman"/>
          <w:iCs/>
          <w:sz w:val="24"/>
          <w:szCs w:val="24"/>
          <w:lang w:eastAsia="zh-CN"/>
        </w:rPr>
      </w:pPr>
      <w:r w:rsidRPr="00741AC6">
        <w:rPr>
          <w:rFonts w:ascii="Times New Roman" w:eastAsia="Times New Roman" w:hAnsi="Times New Roman" w:cs="Times New Roman"/>
          <w:b/>
          <w:bCs/>
          <w:sz w:val="24"/>
          <w:szCs w:val="24"/>
          <w:lang w:eastAsia="zh-CN"/>
        </w:rPr>
        <w:t>3.</w:t>
      </w:r>
      <w:r w:rsidRPr="00741AC6">
        <w:rPr>
          <w:rFonts w:ascii="Times New Roman" w:eastAsia="Times New Roman" w:hAnsi="Times New Roman" w:cs="Times New Roman"/>
          <w:sz w:val="24"/>
          <w:szCs w:val="24"/>
          <w:lang w:val="en" w:eastAsia="zh-CN"/>
        </w:rPr>
        <w:t> </w:t>
      </w:r>
      <w:r w:rsidRPr="00741AC6">
        <w:rPr>
          <w:rFonts w:ascii="Times New Roman" w:eastAsia="Times New Roman" w:hAnsi="Times New Roman" w:cs="Times New Roman"/>
          <w:sz w:val="24"/>
          <w:szCs w:val="24"/>
          <w:lang w:eastAsia="zh-CN"/>
        </w:rPr>
        <w:t xml:space="preserve"> </w:t>
      </w:r>
      <w:r w:rsidRPr="00741AC6">
        <w:rPr>
          <w:rFonts w:ascii="Times New Roman" w:eastAsia="Times New Roman" w:hAnsi="Times New Roman" w:cs="Times New Roman"/>
          <w:b/>
          <w:bCs/>
          <w:sz w:val="24"/>
          <w:szCs w:val="24"/>
          <w:lang w:eastAsia="zh-CN"/>
        </w:rPr>
        <w:t>Воинская обязанность</w:t>
      </w:r>
      <w:r w:rsidRPr="00741AC6">
        <w:rPr>
          <w:rFonts w:ascii="Times New Roman" w:eastAsia="Times New Roman" w:hAnsi="Times New Roman" w:cs="Times New Roman"/>
          <w:sz w:val="24"/>
          <w:szCs w:val="24"/>
          <w:lang w:eastAsia="zh-CN"/>
        </w:rPr>
        <w:t xml:space="preserve">. </w:t>
      </w:r>
    </w:p>
    <w:p w:rsidR="00741AC6" w:rsidRPr="00741AC6" w:rsidRDefault="00741AC6" w:rsidP="00741AC6">
      <w:pPr>
        <w:suppressAutoHyphens/>
        <w:spacing w:after="0" w:line="240" w:lineRule="auto"/>
        <w:ind w:firstLine="709"/>
        <w:rPr>
          <w:rFonts w:ascii="Times New Roman" w:eastAsia="Times New Roman" w:hAnsi="Times New Roman" w:cs="Times New Roman"/>
          <w:b/>
          <w:bCs/>
          <w:sz w:val="24"/>
          <w:szCs w:val="24"/>
          <w:lang w:eastAsia="zh-CN"/>
        </w:rPr>
      </w:pPr>
      <w:r w:rsidRPr="00741AC6">
        <w:rPr>
          <w:rFonts w:ascii="Times New Roman" w:eastAsia="Times New Roman" w:hAnsi="Times New Roman" w:cs="Times New Roman"/>
          <w:iCs/>
          <w:sz w:val="24"/>
          <w:szCs w:val="24"/>
          <w:lang w:eastAsia="zh-CN"/>
        </w:rPr>
        <w:t xml:space="preserve"> Основные понятия о воинской обязанности</w:t>
      </w:r>
      <w:proofErr w:type="gramStart"/>
      <w:r w:rsidRPr="00741AC6">
        <w:rPr>
          <w:rFonts w:ascii="Times New Roman" w:eastAsia="Times New Roman" w:hAnsi="Times New Roman" w:cs="Times New Roman"/>
          <w:iCs/>
          <w:sz w:val="24"/>
          <w:szCs w:val="24"/>
          <w:lang w:eastAsia="zh-CN"/>
        </w:rPr>
        <w:t xml:space="preserve"> .</w:t>
      </w:r>
      <w:proofErr w:type="gramEnd"/>
      <w:r w:rsidRPr="00741AC6">
        <w:rPr>
          <w:rFonts w:ascii="Times New Roman" w:eastAsia="Times New Roman" w:hAnsi="Times New Roman" w:cs="Times New Roman"/>
          <w:sz w:val="24"/>
          <w:szCs w:val="24"/>
          <w:lang w:eastAsia="zh-CN"/>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w:t>
      </w:r>
      <w:r w:rsidRPr="00741AC6">
        <w:rPr>
          <w:rFonts w:ascii="Times New Roman" w:eastAsia="Times New Roman" w:hAnsi="Times New Roman" w:cs="Times New Roman"/>
          <w:sz w:val="24"/>
          <w:szCs w:val="24"/>
          <w:lang w:eastAsia="zh-CN"/>
        </w:rPr>
        <w:softHyphen/>
        <w:t xml:space="preserve">хождение военных сборов в период пребывания в запасе. </w:t>
      </w:r>
      <w:r w:rsidRPr="00741AC6">
        <w:rPr>
          <w:rFonts w:ascii="Times New Roman" w:eastAsia="Times New Roman" w:hAnsi="Times New Roman" w:cs="Times New Roman"/>
          <w:iCs/>
          <w:sz w:val="24"/>
          <w:szCs w:val="24"/>
          <w:lang w:eastAsia="zh-CN"/>
        </w:rPr>
        <w:t xml:space="preserve">Организация воинского учета и его предназначение </w:t>
      </w:r>
      <w:r w:rsidRPr="00741AC6">
        <w:rPr>
          <w:rFonts w:ascii="Times New Roman" w:eastAsia="Times New Roman" w:hAnsi="Times New Roman" w:cs="Times New Roman"/>
          <w:sz w:val="24"/>
          <w:szCs w:val="24"/>
          <w:lang w:eastAsia="zh-CN"/>
        </w:rPr>
        <w:t>Организация воинского учета. Первоначальная постановка граж</w:t>
      </w:r>
      <w:r w:rsidRPr="00741AC6">
        <w:rPr>
          <w:rFonts w:ascii="Times New Roman" w:eastAsia="Times New Roman" w:hAnsi="Times New Roman" w:cs="Times New Roman"/>
          <w:sz w:val="24"/>
          <w:szCs w:val="24"/>
          <w:lang w:eastAsia="zh-CN"/>
        </w:rPr>
        <w:softHyphen/>
        <w:t>дан на воинский учет. Обязанности граждан по воинскому учету. Организация медицинского освидетельствования граждан при пер</w:t>
      </w:r>
      <w:r w:rsidRPr="00741AC6">
        <w:rPr>
          <w:rFonts w:ascii="Times New Roman" w:eastAsia="Times New Roman" w:hAnsi="Times New Roman" w:cs="Times New Roman"/>
          <w:sz w:val="24"/>
          <w:szCs w:val="24"/>
          <w:lang w:eastAsia="zh-CN"/>
        </w:rPr>
        <w:softHyphen/>
        <w:t xml:space="preserve">воначальной постановке на воинский учет. </w:t>
      </w:r>
      <w:r w:rsidRPr="00741AC6">
        <w:rPr>
          <w:rFonts w:ascii="Times New Roman" w:eastAsia="Times New Roman" w:hAnsi="Times New Roman" w:cs="Times New Roman"/>
          <w:iCs/>
          <w:sz w:val="24"/>
          <w:szCs w:val="24"/>
          <w:lang w:eastAsia="zh-CN"/>
        </w:rPr>
        <w:t xml:space="preserve"> Обязательная подготовка граждан к военной службе </w:t>
      </w:r>
      <w:r w:rsidRPr="00741AC6">
        <w:rPr>
          <w:rFonts w:ascii="Times New Roman" w:eastAsia="Times New Roman" w:hAnsi="Times New Roman" w:cs="Times New Roman"/>
          <w:sz w:val="24"/>
          <w:szCs w:val="24"/>
          <w:lang w:eastAsia="zh-CN"/>
        </w:rPr>
        <w:t>Основное содержание обязательной подготовки граждан к воен</w:t>
      </w:r>
      <w:r w:rsidRPr="00741AC6">
        <w:rPr>
          <w:rFonts w:ascii="Times New Roman" w:eastAsia="Times New Roman" w:hAnsi="Times New Roman" w:cs="Times New Roman"/>
          <w:sz w:val="24"/>
          <w:szCs w:val="24"/>
          <w:lang w:eastAsia="zh-CN"/>
        </w:rPr>
        <w:softHyphen/>
        <w:t>ной службе. Основные требования к индивидуально-психологическим и про</w:t>
      </w:r>
      <w:r w:rsidRPr="00741AC6">
        <w:rPr>
          <w:rFonts w:ascii="Times New Roman" w:eastAsia="Times New Roman" w:hAnsi="Times New Roman" w:cs="Times New Roman"/>
          <w:sz w:val="24"/>
          <w:szCs w:val="24"/>
          <w:lang w:eastAsia="zh-CN"/>
        </w:rPr>
        <w:softHyphen/>
        <w:t>фессиональным качествам молодежи призывного возраста для ком</w:t>
      </w:r>
      <w:r w:rsidRPr="00741AC6">
        <w:rPr>
          <w:rFonts w:ascii="Times New Roman" w:eastAsia="Times New Roman" w:hAnsi="Times New Roman" w:cs="Times New Roman"/>
          <w:sz w:val="24"/>
          <w:szCs w:val="24"/>
          <w:lang w:eastAsia="zh-CN"/>
        </w:rPr>
        <w:softHyphen/>
        <w:t>плектования различных воинских должностей (командные, опера</w:t>
      </w:r>
      <w:r w:rsidRPr="00741AC6">
        <w:rPr>
          <w:rFonts w:ascii="Times New Roman" w:eastAsia="Times New Roman" w:hAnsi="Times New Roman" w:cs="Times New Roman"/>
          <w:sz w:val="24"/>
          <w:szCs w:val="24"/>
          <w:lang w:eastAsia="zh-CN"/>
        </w:rPr>
        <w:softHyphen/>
        <w:t xml:space="preserve">торские, связи и наблюдения, водительские и </w:t>
      </w:r>
      <w:proofErr w:type="spellStart"/>
      <w:proofErr w:type="gramStart"/>
      <w:r w:rsidRPr="00741AC6">
        <w:rPr>
          <w:rFonts w:ascii="Times New Roman" w:eastAsia="Times New Roman" w:hAnsi="Times New Roman" w:cs="Times New Roman"/>
          <w:sz w:val="24"/>
          <w:szCs w:val="24"/>
          <w:lang w:eastAsia="zh-CN"/>
        </w:rPr>
        <w:t>др</w:t>
      </w:r>
      <w:proofErr w:type="spellEnd"/>
      <w:proofErr w:type="gramEnd"/>
      <w:r w:rsidRPr="00741AC6">
        <w:rPr>
          <w:rFonts w:ascii="Times New Roman" w:eastAsia="Times New Roman" w:hAnsi="Times New Roman" w:cs="Times New Roman"/>
          <w:sz w:val="24"/>
          <w:szCs w:val="24"/>
          <w:lang w:eastAsia="zh-CN"/>
        </w:rPr>
        <w:t xml:space="preserve">). </w:t>
      </w:r>
      <w:r w:rsidRPr="00741AC6">
        <w:rPr>
          <w:rFonts w:ascii="Times New Roman" w:eastAsia="Times New Roman" w:hAnsi="Times New Roman" w:cs="Times New Roman"/>
          <w:iCs/>
          <w:sz w:val="24"/>
          <w:szCs w:val="24"/>
          <w:lang w:eastAsia="zh-CN"/>
        </w:rPr>
        <w:t xml:space="preserve">Добровольная подготовка граждан к военной службе </w:t>
      </w:r>
      <w:r w:rsidRPr="00741AC6">
        <w:rPr>
          <w:rFonts w:ascii="Times New Roman" w:eastAsia="Times New Roman" w:hAnsi="Times New Roman" w:cs="Times New Roman"/>
          <w:sz w:val="24"/>
          <w:szCs w:val="24"/>
          <w:lang w:eastAsia="zh-CN"/>
        </w:rPr>
        <w:t>Основные направления добровольной подготовки граждан к во</w:t>
      </w:r>
      <w:r w:rsidRPr="00741AC6">
        <w:rPr>
          <w:rFonts w:ascii="Times New Roman" w:eastAsia="Times New Roman" w:hAnsi="Times New Roman" w:cs="Times New Roman"/>
          <w:sz w:val="24"/>
          <w:szCs w:val="24"/>
          <w:lang w:eastAsia="zh-CN"/>
        </w:rPr>
        <w:softHyphen/>
        <w:t xml:space="preserve">енной службе. Занятие военно-прикладными видами спорта. </w:t>
      </w:r>
      <w:proofErr w:type="gramStart"/>
      <w:r w:rsidRPr="00741AC6">
        <w:rPr>
          <w:rFonts w:ascii="Times New Roman" w:eastAsia="Times New Roman" w:hAnsi="Times New Roman" w:cs="Times New Roman"/>
          <w:sz w:val="24"/>
          <w:szCs w:val="24"/>
          <w:lang w:eastAsia="zh-CN"/>
        </w:rPr>
        <w:t>Обучение</w:t>
      </w:r>
      <w:proofErr w:type="gramEnd"/>
      <w:r w:rsidRPr="00741AC6">
        <w:rPr>
          <w:rFonts w:ascii="Times New Roman" w:eastAsia="Times New Roman" w:hAnsi="Times New Roman" w:cs="Times New Roman"/>
          <w:sz w:val="24"/>
          <w:szCs w:val="24"/>
          <w:lang w:eastAsia="zh-CN"/>
        </w:rPr>
        <w:t xml:space="preserve"> по дополнительным образовательным программам, имеющим целью военную подготовку несовершеннолетних граждан в общеобра</w:t>
      </w:r>
      <w:r w:rsidRPr="00741AC6">
        <w:rPr>
          <w:rFonts w:ascii="Times New Roman" w:eastAsia="Times New Roman" w:hAnsi="Times New Roman" w:cs="Times New Roman"/>
          <w:sz w:val="24"/>
          <w:szCs w:val="24"/>
          <w:lang w:eastAsia="zh-CN"/>
        </w:rPr>
        <w:softHyphen/>
        <w:t>зовательных учреждениях среднего (полного) общего образо</w:t>
      </w:r>
      <w:r w:rsidRPr="00741AC6">
        <w:rPr>
          <w:rFonts w:ascii="Times New Roman" w:eastAsia="Times New Roman" w:hAnsi="Times New Roman" w:cs="Times New Roman"/>
          <w:sz w:val="24"/>
          <w:szCs w:val="24"/>
          <w:lang w:eastAsia="zh-CN"/>
        </w:rPr>
        <w:softHyphen/>
        <w:t xml:space="preserve">вания. </w:t>
      </w:r>
      <w:proofErr w:type="gramStart"/>
      <w:r w:rsidRPr="00741AC6">
        <w:rPr>
          <w:rFonts w:ascii="Times New Roman" w:eastAsia="Times New Roman" w:hAnsi="Times New Roman" w:cs="Times New Roman"/>
          <w:sz w:val="24"/>
          <w:szCs w:val="24"/>
          <w:lang w:eastAsia="zh-CN"/>
        </w:rPr>
        <w:t>Обучение по программам</w:t>
      </w:r>
      <w:proofErr w:type="gramEnd"/>
      <w:r w:rsidRPr="00741AC6">
        <w:rPr>
          <w:rFonts w:ascii="Times New Roman" w:eastAsia="Times New Roman" w:hAnsi="Times New Roman" w:cs="Times New Roman"/>
          <w:sz w:val="24"/>
          <w:szCs w:val="24"/>
          <w:lang w:eastAsia="zh-CN"/>
        </w:rPr>
        <w:t xml:space="preserve"> подготовки офицеров запаса на воен</w:t>
      </w:r>
      <w:r w:rsidRPr="00741AC6">
        <w:rPr>
          <w:rFonts w:ascii="Times New Roman" w:eastAsia="Times New Roman" w:hAnsi="Times New Roman" w:cs="Times New Roman"/>
          <w:sz w:val="24"/>
          <w:szCs w:val="24"/>
          <w:lang w:eastAsia="zh-CN"/>
        </w:rPr>
        <w:softHyphen/>
        <w:t>ных кафедрах в образовательных учреждениях высшего профессио</w:t>
      </w:r>
      <w:r w:rsidRPr="00741AC6">
        <w:rPr>
          <w:rFonts w:ascii="Times New Roman" w:eastAsia="Times New Roman" w:hAnsi="Times New Roman" w:cs="Times New Roman"/>
          <w:sz w:val="24"/>
          <w:szCs w:val="24"/>
          <w:lang w:eastAsia="zh-CN"/>
        </w:rPr>
        <w:softHyphen/>
        <w:t>нального образования. 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w:t>
      </w:r>
      <w:r w:rsidRPr="00741AC6">
        <w:rPr>
          <w:rFonts w:ascii="Times New Roman" w:eastAsia="Times New Roman" w:hAnsi="Times New Roman" w:cs="Times New Roman"/>
          <w:sz w:val="24"/>
          <w:szCs w:val="24"/>
          <w:lang w:eastAsia="zh-CN"/>
        </w:rPr>
        <w:softHyphen/>
        <w:t>гического отбора граждан при первоначальной постановке их на во</w:t>
      </w:r>
      <w:r w:rsidRPr="00741AC6">
        <w:rPr>
          <w:rFonts w:ascii="Times New Roman" w:eastAsia="Times New Roman" w:hAnsi="Times New Roman" w:cs="Times New Roman"/>
          <w:sz w:val="24"/>
          <w:szCs w:val="24"/>
          <w:lang w:eastAsia="zh-CN"/>
        </w:rPr>
        <w:softHyphen/>
        <w:t xml:space="preserve">инский учет. Увольнение с военной службы. Запас Вооруженных Сил РФ, его предназначение, порядок освобождения граждан от военных сборов. </w:t>
      </w:r>
    </w:p>
    <w:p w:rsidR="00741AC6" w:rsidRPr="00741AC6" w:rsidRDefault="00741AC6" w:rsidP="00741AC6">
      <w:pPr>
        <w:suppressAutoHyphens/>
        <w:spacing w:after="0" w:line="240" w:lineRule="auto"/>
        <w:ind w:firstLine="709"/>
        <w:rPr>
          <w:rFonts w:ascii="Times New Roman" w:eastAsia="Times New Roman" w:hAnsi="Times New Roman" w:cs="Times New Roman"/>
          <w:iCs/>
          <w:sz w:val="24"/>
          <w:szCs w:val="24"/>
          <w:lang w:eastAsia="zh-CN"/>
        </w:rPr>
      </w:pPr>
      <w:r w:rsidRPr="00741AC6">
        <w:rPr>
          <w:rFonts w:ascii="Times New Roman" w:eastAsia="Times New Roman" w:hAnsi="Times New Roman" w:cs="Times New Roman"/>
          <w:b/>
          <w:bCs/>
          <w:sz w:val="24"/>
          <w:szCs w:val="24"/>
          <w:lang w:eastAsia="zh-CN"/>
        </w:rPr>
        <w:t>4. Особенности военной службы</w:t>
      </w:r>
    </w:p>
    <w:p w:rsidR="00741AC6" w:rsidRPr="00741AC6" w:rsidRDefault="00741AC6" w:rsidP="00741AC6">
      <w:pPr>
        <w:suppressAutoHyphens/>
        <w:spacing w:after="0" w:line="240" w:lineRule="auto"/>
        <w:ind w:firstLine="709"/>
        <w:rPr>
          <w:rFonts w:ascii="Times New Roman" w:eastAsia="Times New Roman" w:hAnsi="Times New Roman" w:cs="Times New Roman"/>
          <w:sz w:val="24"/>
          <w:szCs w:val="24"/>
          <w:lang w:eastAsia="zh-CN"/>
        </w:rPr>
      </w:pPr>
      <w:r w:rsidRPr="00741AC6">
        <w:rPr>
          <w:rFonts w:ascii="Times New Roman" w:eastAsia="Times New Roman" w:hAnsi="Times New Roman" w:cs="Times New Roman"/>
          <w:iCs/>
          <w:sz w:val="24"/>
          <w:szCs w:val="24"/>
          <w:lang w:eastAsia="zh-CN"/>
        </w:rPr>
        <w:t xml:space="preserve"> Правовые основы военной службы, Конституция РФ,  Фе</w:t>
      </w:r>
      <w:r w:rsidRPr="00741AC6">
        <w:rPr>
          <w:rFonts w:ascii="Times New Roman" w:eastAsia="Times New Roman" w:hAnsi="Times New Roman" w:cs="Times New Roman"/>
          <w:iCs/>
          <w:sz w:val="24"/>
          <w:szCs w:val="24"/>
          <w:lang w:eastAsia="zh-CN"/>
        </w:rPr>
        <w:softHyphen/>
        <w:t>деральные законы «Об обороне», «О статусе военнослужащих», «О   воинской обязанности и военной службе»</w:t>
      </w:r>
      <w:r w:rsidRPr="00741AC6">
        <w:rPr>
          <w:rFonts w:ascii="Times New Roman" w:eastAsia="Times New Roman" w:hAnsi="Times New Roman" w:cs="Times New Roman"/>
          <w:sz w:val="24"/>
          <w:szCs w:val="24"/>
          <w:lang w:eastAsia="zh-CN"/>
        </w:rPr>
        <w:t>. Военная служба —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 </w:t>
      </w:r>
      <w:r w:rsidRPr="00741AC6">
        <w:rPr>
          <w:rFonts w:ascii="Times New Roman" w:eastAsia="Times New Roman" w:hAnsi="Times New Roman" w:cs="Times New Roman"/>
          <w:iCs/>
          <w:sz w:val="24"/>
          <w:szCs w:val="24"/>
          <w:lang w:eastAsia="zh-CN"/>
        </w:rPr>
        <w:t xml:space="preserve"> Общевоинские уставы Вооруженных Сил РФ </w:t>
      </w:r>
      <w:r w:rsidRPr="00741AC6">
        <w:rPr>
          <w:rFonts w:ascii="Times New Roman" w:eastAsia="Times New Roman" w:hAnsi="Times New Roman" w:cs="Times New Roman"/>
          <w:sz w:val="24"/>
          <w:szCs w:val="24"/>
          <w:lang w:eastAsia="zh-CN"/>
        </w:rPr>
        <w:t xml:space="preserve">— </w:t>
      </w:r>
      <w:r w:rsidRPr="00741AC6">
        <w:rPr>
          <w:rFonts w:ascii="Times New Roman" w:eastAsia="Times New Roman" w:hAnsi="Times New Roman" w:cs="Times New Roman"/>
          <w:iCs/>
          <w:sz w:val="24"/>
          <w:szCs w:val="24"/>
          <w:lang w:eastAsia="zh-CN"/>
        </w:rPr>
        <w:t>закон воин</w:t>
      </w:r>
      <w:r w:rsidRPr="00741AC6">
        <w:rPr>
          <w:rFonts w:ascii="Times New Roman" w:eastAsia="Times New Roman" w:hAnsi="Times New Roman" w:cs="Times New Roman"/>
          <w:iCs/>
          <w:sz w:val="24"/>
          <w:szCs w:val="24"/>
          <w:lang w:eastAsia="zh-CN"/>
        </w:rPr>
        <w:softHyphen/>
        <w:t>ской жизни</w:t>
      </w:r>
    </w:p>
    <w:p w:rsidR="00741AC6" w:rsidRPr="00741AC6" w:rsidRDefault="00741AC6" w:rsidP="00741AC6">
      <w:pPr>
        <w:suppressAutoHyphens/>
        <w:spacing w:after="0" w:line="240" w:lineRule="auto"/>
        <w:ind w:firstLine="709"/>
        <w:rPr>
          <w:rFonts w:ascii="Times New Roman" w:eastAsia="Times New Roman" w:hAnsi="Times New Roman" w:cs="Times New Roman"/>
          <w:b/>
          <w:sz w:val="24"/>
          <w:szCs w:val="24"/>
          <w:lang w:eastAsia="zh-CN"/>
        </w:rPr>
      </w:pPr>
      <w:r w:rsidRPr="00741AC6">
        <w:rPr>
          <w:rFonts w:ascii="Times New Roman" w:eastAsia="Times New Roman" w:hAnsi="Times New Roman" w:cs="Times New Roman"/>
          <w:sz w:val="24"/>
          <w:szCs w:val="24"/>
          <w:lang w:eastAsia="zh-CN"/>
        </w:rPr>
        <w:t>Общевоинские уставы — нормативно-правовые акты, регламен</w:t>
      </w:r>
      <w:r w:rsidRPr="00741AC6">
        <w:rPr>
          <w:rFonts w:ascii="Times New Roman" w:eastAsia="Times New Roman" w:hAnsi="Times New Roman" w:cs="Times New Roman"/>
          <w:sz w:val="24"/>
          <w:szCs w:val="24"/>
          <w:lang w:eastAsia="zh-CN"/>
        </w:rPr>
        <w:softHyphen/>
        <w:t>тирующие жизнь и быт военнослужащих. Устав внутренней службы Вооруженных Сил РФ, Устав гарни</w:t>
      </w:r>
      <w:r w:rsidRPr="00741AC6">
        <w:rPr>
          <w:rFonts w:ascii="Times New Roman" w:eastAsia="Times New Roman" w:hAnsi="Times New Roman" w:cs="Times New Roman"/>
          <w:sz w:val="24"/>
          <w:szCs w:val="24"/>
          <w:lang w:eastAsia="zh-CN"/>
        </w:rPr>
        <w:softHyphen/>
        <w:t>зонной и караульной службы Вооруженных Сил РФ, Дисциплинар</w:t>
      </w:r>
      <w:r w:rsidRPr="00741AC6">
        <w:rPr>
          <w:rFonts w:ascii="Times New Roman" w:eastAsia="Times New Roman" w:hAnsi="Times New Roman" w:cs="Times New Roman"/>
          <w:sz w:val="24"/>
          <w:szCs w:val="24"/>
          <w:lang w:eastAsia="zh-CN"/>
        </w:rPr>
        <w:softHyphen/>
        <w:t>ный устав Вооруженных Сил РФ, Строевой устав Вооруженных Сил РФ, их предназначение и основные положения.</w:t>
      </w:r>
      <w:r w:rsidRPr="00741AC6">
        <w:rPr>
          <w:rFonts w:ascii="Times New Roman" w:eastAsia="Times New Roman" w:hAnsi="Times New Roman" w:cs="Times New Roman"/>
          <w:iCs/>
          <w:sz w:val="24"/>
          <w:szCs w:val="24"/>
          <w:lang w:val="en" w:eastAsia="zh-CN"/>
        </w:rPr>
        <w:t> </w:t>
      </w:r>
      <w:r w:rsidRPr="00741AC6">
        <w:rPr>
          <w:rFonts w:ascii="Times New Roman" w:eastAsia="Times New Roman" w:hAnsi="Times New Roman" w:cs="Times New Roman"/>
          <w:iCs/>
          <w:sz w:val="24"/>
          <w:szCs w:val="24"/>
          <w:lang w:eastAsia="zh-CN"/>
        </w:rPr>
        <w:t xml:space="preserve"> Военная присяга </w:t>
      </w:r>
      <w:r w:rsidRPr="00741AC6">
        <w:rPr>
          <w:rFonts w:ascii="Times New Roman" w:eastAsia="Times New Roman" w:hAnsi="Times New Roman" w:cs="Times New Roman"/>
          <w:sz w:val="24"/>
          <w:szCs w:val="24"/>
          <w:lang w:eastAsia="zh-CN"/>
        </w:rPr>
        <w:t xml:space="preserve">— </w:t>
      </w:r>
      <w:r w:rsidRPr="00741AC6">
        <w:rPr>
          <w:rFonts w:ascii="Times New Roman" w:eastAsia="Times New Roman" w:hAnsi="Times New Roman" w:cs="Times New Roman"/>
          <w:iCs/>
          <w:sz w:val="24"/>
          <w:szCs w:val="24"/>
          <w:lang w:eastAsia="zh-CN"/>
        </w:rPr>
        <w:t xml:space="preserve">клятва воина на верность Родине </w:t>
      </w:r>
      <w:r w:rsidRPr="00741AC6">
        <w:rPr>
          <w:rFonts w:ascii="Times New Roman" w:eastAsia="Times New Roman" w:hAnsi="Times New Roman" w:cs="Times New Roman"/>
          <w:sz w:val="24"/>
          <w:szCs w:val="24"/>
          <w:lang w:eastAsia="zh-CN"/>
        </w:rPr>
        <w:t xml:space="preserve">— </w:t>
      </w:r>
      <w:r w:rsidRPr="00741AC6">
        <w:rPr>
          <w:rFonts w:ascii="Times New Roman" w:eastAsia="Times New Roman" w:hAnsi="Times New Roman" w:cs="Times New Roman"/>
          <w:iCs/>
          <w:sz w:val="24"/>
          <w:szCs w:val="24"/>
          <w:lang w:eastAsia="zh-CN"/>
        </w:rPr>
        <w:lastRenderedPageBreak/>
        <w:t>России</w:t>
      </w:r>
      <w:r w:rsidRPr="00741AC6">
        <w:rPr>
          <w:rFonts w:ascii="Times New Roman" w:eastAsia="Times New Roman" w:hAnsi="Times New Roman" w:cs="Times New Roman"/>
          <w:sz w:val="24"/>
          <w:szCs w:val="24"/>
          <w:lang w:eastAsia="zh-CN"/>
        </w:rPr>
        <w:t>. Военная присяга — основной и нерушимый закон воинской жиз</w:t>
      </w:r>
      <w:r w:rsidRPr="00741AC6">
        <w:rPr>
          <w:rFonts w:ascii="Times New Roman" w:eastAsia="Times New Roman" w:hAnsi="Times New Roman" w:cs="Times New Roman"/>
          <w:sz w:val="24"/>
          <w:szCs w:val="24"/>
          <w:lang w:eastAsia="zh-CN"/>
        </w:rPr>
        <w:softHyphen/>
        <w:t>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w:t>
      </w:r>
      <w:r w:rsidRPr="00741AC6">
        <w:rPr>
          <w:rFonts w:ascii="Times New Roman" w:eastAsia="Times New Roman" w:hAnsi="Times New Roman" w:cs="Times New Roman"/>
          <w:sz w:val="24"/>
          <w:szCs w:val="24"/>
          <w:lang w:eastAsia="zh-CN"/>
        </w:rPr>
        <w:softHyphen/>
        <w:t xml:space="preserve">щим воинского долга. </w:t>
      </w:r>
      <w:r w:rsidRPr="00741AC6">
        <w:rPr>
          <w:rFonts w:ascii="Times New Roman" w:eastAsia="Times New Roman" w:hAnsi="Times New Roman" w:cs="Times New Roman"/>
          <w:iCs/>
          <w:sz w:val="24"/>
          <w:szCs w:val="24"/>
          <w:lang w:eastAsia="zh-CN"/>
        </w:rPr>
        <w:t xml:space="preserve"> Прохождение военной службы по призыву</w:t>
      </w:r>
      <w:r w:rsidRPr="00741AC6">
        <w:rPr>
          <w:rFonts w:ascii="Times New Roman" w:eastAsia="Times New Roman" w:hAnsi="Times New Roman" w:cs="Times New Roman"/>
          <w:sz w:val="24"/>
          <w:szCs w:val="24"/>
          <w:lang w:eastAsia="zh-CN"/>
        </w:rPr>
        <w:t>. Призыв на военную службу. Время призыва на военную служ</w:t>
      </w:r>
      <w:r w:rsidRPr="00741AC6">
        <w:rPr>
          <w:rFonts w:ascii="Times New Roman" w:eastAsia="Times New Roman" w:hAnsi="Times New Roman" w:cs="Times New Roman"/>
          <w:sz w:val="24"/>
          <w:szCs w:val="24"/>
          <w:lang w:eastAsia="zh-CN"/>
        </w:rPr>
        <w:softHyphen/>
        <w:t>бу, организация призыва. Порядок освобождения граждан от воен</w:t>
      </w:r>
      <w:r w:rsidRPr="00741AC6">
        <w:rPr>
          <w:rFonts w:ascii="Times New Roman" w:eastAsia="Times New Roman" w:hAnsi="Times New Roman" w:cs="Times New Roman"/>
          <w:sz w:val="24"/>
          <w:szCs w:val="24"/>
          <w:lang w:eastAsia="zh-CN"/>
        </w:rPr>
        <w:softHyphen/>
        <w:t>ной службы и предоставления отсрочек. Общие, должностные и специальные обязанности военнослужа</w:t>
      </w:r>
      <w:r w:rsidRPr="00741AC6">
        <w:rPr>
          <w:rFonts w:ascii="Times New Roman" w:eastAsia="Times New Roman" w:hAnsi="Times New Roman" w:cs="Times New Roman"/>
          <w:sz w:val="24"/>
          <w:szCs w:val="24"/>
          <w:lang w:eastAsia="zh-CN"/>
        </w:rPr>
        <w:softHyphen/>
        <w:t>щих. Размещение военнослужащих, распределение времени и по</w:t>
      </w:r>
      <w:r w:rsidRPr="00741AC6">
        <w:rPr>
          <w:rFonts w:ascii="Times New Roman" w:eastAsia="Times New Roman" w:hAnsi="Times New Roman" w:cs="Times New Roman"/>
          <w:sz w:val="24"/>
          <w:szCs w:val="24"/>
          <w:lang w:eastAsia="zh-CN"/>
        </w:rPr>
        <w:softHyphen/>
        <w:t>вседневный порядок жизни воинской части. Время военной служ</w:t>
      </w:r>
      <w:r w:rsidRPr="00741AC6">
        <w:rPr>
          <w:rFonts w:ascii="Times New Roman" w:eastAsia="Times New Roman" w:hAnsi="Times New Roman" w:cs="Times New Roman"/>
          <w:sz w:val="24"/>
          <w:szCs w:val="24"/>
          <w:lang w:eastAsia="zh-CN"/>
        </w:rPr>
        <w:softHyphen/>
        <w:t xml:space="preserve">бы, организация проводов военнослужащих, уволенных в запас. Воинские звания военнослужащих ВС РФ. Военная форма одежды. </w:t>
      </w:r>
      <w:r w:rsidRPr="00741AC6">
        <w:rPr>
          <w:rFonts w:ascii="Times New Roman" w:eastAsia="Times New Roman" w:hAnsi="Times New Roman" w:cs="Times New Roman"/>
          <w:iCs/>
          <w:sz w:val="24"/>
          <w:szCs w:val="24"/>
          <w:lang w:eastAsia="zh-CN"/>
        </w:rPr>
        <w:t xml:space="preserve"> Прохождение военной службы по контракту </w:t>
      </w:r>
      <w:r w:rsidRPr="00741AC6">
        <w:rPr>
          <w:rFonts w:ascii="Times New Roman" w:eastAsia="Times New Roman" w:hAnsi="Times New Roman" w:cs="Times New Roman"/>
          <w:sz w:val="24"/>
          <w:szCs w:val="24"/>
          <w:lang w:eastAsia="zh-CN"/>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r w:rsidRPr="00741AC6">
        <w:rPr>
          <w:rFonts w:ascii="Times New Roman" w:eastAsia="Times New Roman" w:hAnsi="Times New Roman" w:cs="Times New Roman"/>
          <w:iCs/>
          <w:sz w:val="24"/>
          <w:szCs w:val="24"/>
          <w:lang w:eastAsia="zh-CN"/>
        </w:rPr>
        <w:t>Права и ответственность военнослужащих</w:t>
      </w:r>
      <w:r w:rsidRPr="00741AC6">
        <w:rPr>
          <w:rFonts w:ascii="Times New Roman" w:eastAsia="Times New Roman" w:hAnsi="Times New Roman" w:cs="Times New Roman"/>
          <w:sz w:val="24"/>
          <w:szCs w:val="24"/>
          <w:lang w:eastAsia="zh-CN"/>
        </w:rPr>
        <w:t>. Общие права военнослужащих. Общие обязанности военнослу</w:t>
      </w:r>
      <w:r w:rsidRPr="00741AC6">
        <w:rPr>
          <w:rFonts w:ascii="Times New Roman" w:eastAsia="Times New Roman" w:hAnsi="Times New Roman" w:cs="Times New Roman"/>
          <w:sz w:val="24"/>
          <w:szCs w:val="24"/>
          <w:lang w:eastAsia="zh-CN"/>
        </w:rPr>
        <w:softHyphen/>
        <w:t>жащих. Виды ответственности, установленной для военнослужащих (дисциплинарная, административная, гражданско-правовая, матери</w:t>
      </w:r>
      <w:r w:rsidRPr="00741AC6">
        <w:rPr>
          <w:rFonts w:ascii="Times New Roman" w:eastAsia="Times New Roman" w:hAnsi="Times New Roman" w:cs="Times New Roman"/>
          <w:sz w:val="24"/>
          <w:szCs w:val="24"/>
          <w:lang w:eastAsia="zh-CN"/>
        </w:rPr>
        <w:softHyphen/>
        <w:t>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w:t>
      </w:r>
      <w:r w:rsidRPr="00741AC6">
        <w:rPr>
          <w:rFonts w:ascii="Times New Roman" w:eastAsia="Times New Roman" w:hAnsi="Times New Roman" w:cs="Times New Roman"/>
          <w:sz w:val="24"/>
          <w:szCs w:val="24"/>
          <w:lang w:eastAsia="zh-CN"/>
        </w:rPr>
        <w:softHyphen/>
        <w:t>моотношений между военнослужащими, самовольное оставление части и др.).</w:t>
      </w:r>
    </w:p>
    <w:p w:rsidR="00741AC6" w:rsidRPr="00741AC6" w:rsidRDefault="00741AC6" w:rsidP="00741AC6">
      <w:pPr>
        <w:suppressAutoHyphens/>
        <w:spacing w:after="0" w:line="240" w:lineRule="auto"/>
        <w:ind w:firstLine="709"/>
        <w:rPr>
          <w:rFonts w:ascii="Times New Roman" w:eastAsia="Times New Roman" w:hAnsi="Times New Roman" w:cs="Times New Roman"/>
          <w:iCs/>
          <w:sz w:val="24"/>
          <w:szCs w:val="24"/>
          <w:lang w:eastAsia="zh-CN"/>
        </w:rPr>
      </w:pPr>
      <w:r w:rsidRPr="00741AC6">
        <w:rPr>
          <w:rFonts w:ascii="Times New Roman" w:eastAsia="Times New Roman" w:hAnsi="Times New Roman" w:cs="Times New Roman"/>
          <w:b/>
          <w:sz w:val="24"/>
          <w:szCs w:val="24"/>
          <w:lang w:eastAsia="zh-CN"/>
        </w:rPr>
        <w:t>5. Военнослужащий — защитник своего Отечества. Честь и достоинство воина Вооруженных Сил России</w:t>
      </w:r>
    </w:p>
    <w:p w:rsidR="00741AC6" w:rsidRPr="00741AC6" w:rsidRDefault="00741AC6" w:rsidP="00741AC6">
      <w:pPr>
        <w:suppressAutoHyphens/>
        <w:spacing w:after="0" w:line="240" w:lineRule="auto"/>
        <w:ind w:firstLine="709"/>
        <w:rPr>
          <w:rFonts w:ascii="Times New Roman" w:eastAsia="Times New Roman" w:hAnsi="Times New Roman" w:cs="Times New Roman"/>
          <w:iCs/>
          <w:sz w:val="24"/>
          <w:szCs w:val="24"/>
          <w:lang w:eastAsia="zh-CN"/>
        </w:rPr>
      </w:pPr>
      <w:r w:rsidRPr="00741AC6">
        <w:rPr>
          <w:rFonts w:ascii="Times New Roman" w:eastAsia="Times New Roman" w:hAnsi="Times New Roman" w:cs="Times New Roman"/>
          <w:iCs/>
          <w:sz w:val="24"/>
          <w:szCs w:val="24"/>
          <w:lang w:eastAsia="zh-CN"/>
        </w:rPr>
        <w:t xml:space="preserve"> Военнослужащий </w:t>
      </w:r>
      <w:r w:rsidRPr="00741AC6">
        <w:rPr>
          <w:rFonts w:ascii="Times New Roman" w:eastAsia="Times New Roman" w:hAnsi="Times New Roman" w:cs="Times New Roman"/>
          <w:sz w:val="24"/>
          <w:szCs w:val="24"/>
          <w:lang w:eastAsia="zh-CN"/>
        </w:rPr>
        <w:t xml:space="preserve">— </w:t>
      </w:r>
      <w:r w:rsidRPr="00741AC6">
        <w:rPr>
          <w:rFonts w:ascii="Times New Roman" w:eastAsia="Times New Roman" w:hAnsi="Times New Roman" w:cs="Times New Roman"/>
          <w:iCs/>
          <w:sz w:val="24"/>
          <w:szCs w:val="24"/>
          <w:lang w:eastAsia="zh-CN"/>
        </w:rPr>
        <w:t>патриот, с честью и достоинством несущий звание защитника Отечества</w:t>
      </w:r>
      <w:r w:rsidRPr="00741AC6">
        <w:rPr>
          <w:rFonts w:ascii="Times New Roman" w:eastAsia="Times New Roman" w:hAnsi="Times New Roman" w:cs="Times New Roman"/>
          <w:sz w:val="24"/>
          <w:szCs w:val="24"/>
          <w:lang w:eastAsia="zh-CN"/>
        </w:rPr>
        <w:t>. Основные качества военнослужащего, позволяющие ему с чес</w:t>
      </w:r>
      <w:r w:rsidRPr="00741AC6">
        <w:rPr>
          <w:rFonts w:ascii="Times New Roman" w:eastAsia="Times New Roman" w:hAnsi="Times New Roman" w:cs="Times New Roman"/>
          <w:sz w:val="24"/>
          <w:szCs w:val="24"/>
          <w:lang w:eastAsia="zh-CN"/>
        </w:rPr>
        <w:softHyphen/>
        <w:t>тью и достоинством носить свое воинское звание — защитника Отечества: любовь к Родине, ее истории, культуре, традициям, народу, высокая воинская дисциплина, преданность Отечеству, вер</w:t>
      </w:r>
      <w:r w:rsidRPr="00741AC6">
        <w:rPr>
          <w:rFonts w:ascii="Times New Roman" w:eastAsia="Times New Roman" w:hAnsi="Times New Roman" w:cs="Times New Roman"/>
          <w:sz w:val="24"/>
          <w:szCs w:val="24"/>
          <w:lang w:eastAsia="zh-CN"/>
        </w:rPr>
        <w:softHyphen/>
        <w:t>ность воинскому долгу и военной присяге, готовность в любую ми</w:t>
      </w:r>
      <w:r w:rsidRPr="00741AC6">
        <w:rPr>
          <w:rFonts w:ascii="Times New Roman" w:eastAsia="Times New Roman" w:hAnsi="Times New Roman" w:cs="Times New Roman"/>
          <w:sz w:val="24"/>
          <w:szCs w:val="24"/>
          <w:lang w:eastAsia="zh-CN"/>
        </w:rPr>
        <w:softHyphen/>
        <w:t xml:space="preserve">нуту встать на защиту свободы, независимости, конституционного строя России, народа и Отечества. </w:t>
      </w:r>
      <w:r w:rsidRPr="00741AC6">
        <w:rPr>
          <w:rFonts w:ascii="Times New Roman" w:eastAsia="Times New Roman" w:hAnsi="Times New Roman" w:cs="Times New Roman"/>
          <w:iCs/>
          <w:sz w:val="24"/>
          <w:szCs w:val="24"/>
          <w:lang w:eastAsia="zh-CN"/>
        </w:rPr>
        <w:t xml:space="preserve"> Военнослужащий </w:t>
      </w:r>
      <w:proofErr w:type="gramStart"/>
      <w:r w:rsidRPr="00741AC6">
        <w:rPr>
          <w:rFonts w:ascii="Times New Roman" w:eastAsia="Times New Roman" w:hAnsi="Times New Roman" w:cs="Times New Roman"/>
          <w:sz w:val="24"/>
          <w:szCs w:val="24"/>
          <w:lang w:eastAsia="zh-CN"/>
        </w:rPr>
        <w:t>—</w:t>
      </w:r>
      <w:r w:rsidRPr="00741AC6">
        <w:rPr>
          <w:rFonts w:ascii="Times New Roman" w:eastAsia="Times New Roman" w:hAnsi="Times New Roman" w:cs="Times New Roman"/>
          <w:iCs/>
          <w:sz w:val="24"/>
          <w:szCs w:val="24"/>
          <w:lang w:eastAsia="zh-CN"/>
        </w:rPr>
        <w:t>с</w:t>
      </w:r>
      <w:proofErr w:type="gramEnd"/>
      <w:r w:rsidRPr="00741AC6">
        <w:rPr>
          <w:rFonts w:ascii="Times New Roman" w:eastAsia="Times New Roman" w:hAnsi="Times New Roman" w:cs="Times New Roman"/>
          <w:iCs/>
          <w:sz w:val="24"/>
          <w:szCs w:val="24"/>
          <w:lang w:eastAsia="zh-CN"/>
        </w:rPr>
        <w:t>пециалист,   в совершенстве владею</w:t>
      </w:r>
      <w:r w:rsidRPr="00741AC6">
        <w:rPr>
          <w:rFonts w:ascii="Times New Roman" w:eastAsia="Times New Roman" w:hAnsi="Times New Roman" w:cs="Times New Roman"/>
          <w:iCs/>
          <w:sz w:val="24"/>
          <w:szCs w:val="24"/>
          <w:lang w:eastAsia="zh-CN"/>
        </w:rPr>
        <w:softHyphen/>
        <w:t>щий оружием и военной техникой</w:t>
      </w:r>
    </w:p>
    <w:p w:rsidR="00741AC6" w:rsidRPr="00741AC6" w:rsidRDefault="00741AC6" w:rsidP="00741AC6">
      <w:pPr>
        <w:suppressAutoHyphens/>
        <w:spacing w:after="0" w:line="240" w:lineRule="auto"/>
        <w:ind w:firstLine="709"/>
        <w:rPr>
          <w:rFonts w:ascii="Times New Roman" w:eastAsia="Times New Roman" w:hAnsi="Times New Roman" w:cs="Times New Roman"/>
          <w:b/>
          <w:sz w:val="24"/>
          <w:szCs w:val="24"/>
          <w:lang w:eastAsia="zh-CN"/>
        </w:rPr>
      </w:pPr>
      <w:r w:rsidRPr="00741AC6">
        <w:rPr>
          <w:rFonts w:ascii="Times New Roman" w:eastAsia="Times New Roman" w:hAnsi="Times New Roman" w:cs="Times New Roman"/>
          <w:iCs/>
          <w:sz w:val="24"/>
          <w:szCs w:val="24"/>
          <w:lang w:eastAsia="zh-CN"/>
        </w:rPr>
        <w:t>Требования воинской деятельности,  предъявляемые к мо</w:t>
      </w:r>
      <w:r w:rsidRPr="00741AC6">
        <w:rPr>
          <w:rFonts w:ascii="Times New Roman" w:eastAsia="Times New Roman" w:hAnsi="Times New Roman" w:cs="Times New Roman"/>
          <w:iCs/>
          <w:sz w:val="24"/>
          <w:szCs w:val="24"/>
          <w:lang w:eastAsia="zh-CN"/>
        </w:rPr>
        <w:softHyphen/>
        <w:t>ральным, индивидуально-психологическим и профессиональным каче</w:t>
      </w:r>
      <w:r w:rsidRPr="00741AC6">
        <w:rPr>
          <w:rFonts w:ascii="Times New Roman" w:eastAsia="Times New Roman" w:hAnsi="Times New Roman" w:cs="Times New Roman"/>
          <w:iCs/>
          <w:sz w:val="24"/>
          <w:szCs w:val="24"/>
          <w:lang w:eastAsia="zh-CN"/>
        </w:rPr>
        <w:softHyphen/>
        <w:t>ствам гражданина</w:t>
      </w:r>
      <w:r w:rsidRPr="00741AC6">
        <w:rPr>
          <w:rFonts w:ascii="Times New Roman" w:eastAsia="Times New Roman" w:hAnsi="Times New Roman" w:cs="Times New Roman"/>
          <w:sz w:val="24"/>
          <w:szCs w:val="24"/>
          <w:lang w:eastAsia="zh-CN"/>
        </w:rPr>
        <w:t>. Виды воинской деятельности и их особенности. Основные эле</w:t>
      </w:r>
      <w:r w:rsidRPr="00741AC6">
        <w:rPr>
          <w:rFonts w:ascii="Times New Roman" w:eastAsia="Times New Roman" w:hAnsi="Times New Roman" w:cs="Times New Roman"/>
          <w:sz w:val="24"/>
          <w:szCs w:val="24"/>
          <w:lang w:eastAsia="zh-CN"/>
        </w:rPr>
        <w:softHyphen/>
        <w:t>менты воинской деятельности и их предназначение. Особенности воинской деятельности в различных видах Вооруженных Сил и ро</w:t>
      </w:r>
      <w:r w:rsidRPr="00741AC6">
        <w:rPr>
          <w:rFonts w:ascii="Times New Roman" w:eastAsia="Times New Roman" w:hAnsi="Times New Roman" w:cs="Times New Roman"/>
          <w:sz w:val="24"/>
          <w:szCs w:val="24"/>
          <w:lang w:eastAsia="zh-CN"/>
        </w:rPr>
        <w:softHyphen/>
        <w:t>дах войск</w:t>
      </w:r>
      <w:proofErr w:type="gramStart"/>
      <w:r w:rsidRPr="00741AC6">
        <w:rPr>
          <w:rFonts w:ascii="Times New Roman" w:eastAsia="Times New Roman" w:hAnsi="Times New Roman" w:cs="Times New Roman"/>
          <w:sz w:val="24"/>
          <w:szCs w:val="24"/>
          <w:lang w:eastAsia="zh-CN"/>
        </w:rPr>
        <w:t xml:space="preserve">.. </w:t>
      </w:r>
      <w:proofErr w:type="gramEnd"/>
      <w:r w:rsidRPr="00741AC6">
        <w:rPr>
          <w:rFonts w:ascii="Times New Roman" w:eastAsia="Times New Roman" w:hAnsi="Times New Roman" w:cs="Times New Roman"/>
          <w:sz w:val="24"/>
          <w:szCs w:val="24"/>
          <w:lang w:eastAsia="zh-CN"/>
        </w:rPr>
        <w:t xml:space="preserve">Общие требования воинской деятельности к военнослужащему. </w:t>
      </w:r>
      <w:r w:rsidRPr="00741AC6">
        <w:rPr>
          <w:rFonts w:ascii="Times New Roman" w:eastAsia="Times New Roman" w:hAnsi="Times New Roman" w:cs="Times New Roman"/>
          <w:iCs/>
          <w:sz w:val="24"/>
          <w:szCs w:val="24"/>
          <w:lang w:eastAsia="zh-CN"/>
        </w:rPr>
        <w:t xml:space="preserve">Военнослужащий   </w:t>
      </w:r>
      <w:proofErr w:type="gramStart"/>
      <w:r w:rsidRPr="00741AC6">
        <w:rPr>
          <w:rFonts w:ascii="Times New Roman" w:eastAsia="Times New Roman" w:hAnsi="Times New Roman" w:cs="Times New Roman"/>
          <w:sz w:val="24"/>
          <w:szCs w:val="24"/>
          <w:lang w:eastAsia="zh-CN"/>
        </w:rPr>
        <w:t>—</w:t>
      </w:r>
      <w:r w:rsidRPr="00741AC6">
        <w:rPr>
          <w:rFonts w:ascii="Times New Roman" w:eastAsia="Times New Roman" w:hAnsi="Times New Roman" w:cs="Times New Roman"/>
          <w:iCs/>
          <w:sz w:val="24"/>
          <w:szCs w:val="24"/>
          <w:lang w:eastAsia="zh-CN"/>
        </w:rPr>
        <w:t>п</w:t>
      </w:r>
      <w:proofErr w:type="gramEnd"/>
      <w:r w:rsidRPr="00741AC6">
        <w:rPr>
          <w:rFonts w:ascii="Times New Roman" w:eastAsia="Times New Roman" w:hAnsi="Times New Roman" w:cs="Times New Roman"/>
          <w:iCs/>
          <w:sz w:val="24"/>
          <w:szCs w:val="24"/>
          <w:lang w:eastAsia="zh-CN"/>
        </w:rPr>
        <w:t>одчиненный,   строго   соблюдающий Конституцию и законы Российской Федерации, выполняющий тре</w:t>
      </w:r>
      <w:r w:rsidRPr="00741AC6">
        <w:rPr>
          <w:rFonts w:ascii="Times New Roman" w:eastAsia="Times New Roman" w:hAnsi="Times New Roman" w:cs="Times New Roman"/>
          <w:iCs/>
          <w:sz w:val="24"/>
          <w:szCs w:val="24"/>
          <w:lang w:eastAsia="zh-CN"/>
        </w:rPr>
        <w:softHyphen/>
        <w:t xml:space="preserve">бования воинских уставов, приказы командиров и начальников. </w:t>
      </w:r>
      <w:r w:rsidRPr="00741AC6">
        <w:rPr>
          <w:rFonts w:ascii="Times New Roman" w:eastAsia="Times New Roman" w:hAnsi="Times New Roman" w:cs="Times New Roman"/>
          <w:sz w:val="24"/>
          <w:szCs w:val="24"/>
          <w:lang w:eastAsia="zh-CN"/>
        </w:rPr>
        <w:t xml:space="preserve">Единоначалие — принцип строительства Вооруженных Сил РФ. </w:t>
      </w:r>
    </w:p>
    <w:p w:rsidR="00741AC6" w:rsidRPr="00741AC6" w:rsidRDefault="00741AC6" w:rsidP="00741AC6">
      <w:pPr>
        <w:suppressAutoHyphens/>
        <w:spacing w:after="0" w:line="240" w:lineRule="auto"/>
        <w:ind w:firstLine="709"/>
        <w:rPr>
          <w:rFonts w:ascii="Times New Roman" w:eastAsia="Times New Roman" w:hAnsi="Times New Roman" w:cs="Times New Roman"/>
          <w:sz w:val="24"/>
          <w:szCs w:val="24"/>
          <w:lang w:eastAsia="zh-CN"/>
        </w:rPr>
      </w:pPr>
      <w:r w:rsidRPr="00741AC6">
        <w:rPr>
          <w:rFonts w:ascii="Times New Roman" w:eastAsia="Times New Roman" w:hAnsi="Times New Roman" w:cs="Times New Roman"/>
          <w:b/>
          <w:sz w:val="24"/>
          <w:szCs w:val="24"/>
          <w:lang w:eastAsia="zh-CN"/>
        </w:rPr>
        <w:t xml:space="preserve">6. ВУЗы </w:t>
      </w:r>
      <w:r w:rsidRPr="00741AC6">
        <w:rPr>
          <w:rFonts w:ascii="Times New Roman" w:eastAsia="Times New Roman" w:hAnsi="Times New Roman" w:cs="Times New Roman"/>
          <w:sz w:val="24"/>
          <w:szCs w:val="24"/>
          <w:lang w:eastAsia="zh-CN"/>
        </w:rPr>
        <w:t xml:space="preserve"> </w:t>
      </w:r>
      <w:r w:rsidRPr="00741AC6">
        <w:rPr>
          <w:rFonts w:ascii="Times New Roman" w:eastAsia="Times New Roman" w:hAnsi="Times New Roman" w:cs="Times New Roman"/>
          <w:b/>
          <w:sz w:val="24"/>
          <w:szCs w:val="24"/>
          <w:lang w:eastAsia="zh-CN"/>
        </w:rPr>
        <w:t xml:space="preserve">Вооруженных </w:t>
      </w:r>
      <w:proofErr w:type="spellStart"/>
      <w:r w:rsidRPr="00741AC6">
        <w:rPr>
          <w:rFonts w:ascii="Times New Roman" w:eastAsia="Times New Roman" w:hAnsi="Times New Roman" w:cs="Times New Roman"/>
          <w:b/>
          <w:sz w:val="24"/>
          <w:szCs w:val="24"/>
          <w:lang w:eastAsia="zh-CN"/>
        </w:rPr>
        <w:t>сил</w:t>
      </w:r>
      <w:proofErr w:type="gramStart"/>
      <w:r w:rsidRPr="00741AC6">
        <w:rPr>
          <w:rFonts w:ascii="Times New Roman" w:eastAsia="Times New Roman" w:hAnsi="Times New Roman" w:cs="Times New Roman"/>
          <w:sz w:val="24"/>
          <w:szCs w:val="24"/>
          <w:lang w:eastAsia="zh-CN"/>
        </w:rPr>
        <w:t>.В</w:t>
      </w:r>
      <w:proofErr w:type="gramEnd"/>
      <w:r w:rsidRPr="00741AC6">
        <w:rPr>
          <w:rFonts w:ascii="Times New Roman" w:eastAsia="Times New Roman" w:hAnsi="Times New Roman" w:cs="Times New Roman"/>
          <w:sz w:val="24"/>
          <w:szCs w:val="24"/>
          <w:lang w:eastAsia="zh-CN"/>
        </w:rPr>
        <w:t>иды</w:t>
      </w:r>
      <w:proofErr w:type="spellEnd"/>
      <w:r w:rsidRPr="00741AC6">
        <w:rPr>
          <w:rFonts w:ascii="Times New Roman" w:eastAsia="Times New Roman" w:hAnsi="Times New Roman" w:cs="Times New Roman"/>
          <w:sz w:val="24"/>
          <w:szCs w:val="24"/>
          <w:lang w:eastAsia="zh-CN"/>
        </w:rPr>
        <w:t xml:space="preserve"> военных образовательных учреждений профес</w:t>
      </w:r>
      <w:r w:rsidRPr="00741AC6">
        <w:rPr>
          <w:rFonts w:ascii="Times New Roman" w:eastAsia="Times New Roman" w:hAnsi="Times New Roman" w:cs="Times New Roman"/>
          <w:sz w:val="24"/>
          <w:szCs w:val="24"/>
          <w:lang w:eastAsia="zh-CN"/>
        </w:rPr>
        <w:softHyphen/>
        <w:t>сионального образования. Правила приема граждан в военные образовательные учрежде</w:t>
      </w:r>
      <w:r w:rsidRPr="00741AC6">
        <w:rPr>
          <w:rFonts w:ascii="Times New Roman" w:eastAsia="Times New Roman" w:hAnsi="Times New Roman" w:cs="Times New Roman"/>
          <w:sz w:val="24"/>
          <w:szCs w:val="24"/>
          <w:lang w:eastAsia="zh-CN"/>
        </w:rPr>
        <w:softHyphen/>
        <w:t xml:space="preserve">ния профессионального образования. Организация подготовки офицерских кадров для Вооруженных Сил РФ. </w:t>
      </w:r>
      <w:r w:rsidRPr="00741AC6">
        <w:rPr>
          <w:rFonts w:ascii="Times New Roman" w:eastAsia="Times New Roman" w:hAnsi="Times New Roman" w:cs="Times New Roman"/>
          <w:iCs/>
          <w:sz w:val="24"/>
          <w:szCs w:val="24"/>
          <w:lang w:eastAsia="zh-CN"/>
        </w:rPr>
        <w:t>Международная   (миротворческая)   деятельность  Воору</w:t>
      </w:r>
      <w:r w:rsidRPr="00741AC6">
        <w:rPr>
          <w:rFonts w:ascii="Times New Roman" w:eastAsia="Times New Roman" w:hAnsi="Times New Roman" w:cs="Times New Roman"/>
          <w:iCs/>
          <w:sz w:val="24"/>
          <w:szCs w:val="24"/>
          <w:lang w:eastAsia="zh-CN"/>
        </w:rPr>
        <w:softHyphen/>
        <w:t>женных Сил РФ</w:t>
      </w:r>
      <w:r w:rsidRPr="00741AC6">
        <w:rPr>
          <w:rFonts w:ascii="Times New Roman" w:eastAsia="Times New Roman" w:hAnsi="Times New Roman" w:cs="Times New Roman"/>
          <w:sz w:val="24"/>
          <w:szCs w:val="24"/>
          <w:lang w:eastAsia="zh-CN"/>
        </w:rPr>
        <w:t>. Участие Вооруженных Сил РФ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 контингента.</w:t>
      </w:r>
    </w:p>
    <w:p w:rsidR="00741AC6" w:rsidRPr="00741AC6" w:rsidRDefault="00741AC6" w:rsidP="00741AC6">
      <w:pPr>
        <w:suppressAutoHyphens/>
        <w:spacing w:after="0" w:line="240" w:lineRule="auto"/>
        <w:rPr>
          <w:rFonts w:ascii="Times New Roman" w:eastAsia="Times New Roman" w:hAnsi="Times New Roman" w:cs="Times New Roman"/>
          <w:sz w:val="24"/>
          <w:szCs w:val="24"/>
          <w:lang w:eastAsia="zh-CN"/>
        </w:rPr>
      </w:pPr>
      <w:r w:rsidRPr="00741AC6">
        <w:rPr>
          <w:rFonts w:ascii="Times New Roman" w:eastAsia="Times New Roman" w:hAnsi="Times New Roman" w:cs="Times New Roman"/>
          <w:sz w:val="24"/>
          <w:szCs w:val="24"/>
          <w:lang w:eastAsia="zh-CN"/>
        </w:rPr>
        <w:t xml:space="preserve">   </w:t>
      </w:r>
      <w:r w:rsidRPr="00741AC6">
        <w:rPr>
          <w:rFonts w:ascii="Times New Roman" w:eastAsia="Times New Roman" w:hAnsi="Times New Roman" w:cs="Times New Roman"/>
          <w:sz w:val="24"/>
          <w:szCs w:val="24"/>
          <w:lang w:eastAsia="zh-CN"/>
        </w:rPr>
        <w:tab/>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741AC6" w:rsidRPr="00741AC6" w:rsidRDefault="00741AC6" w:rsidP="00741AC6">
      <w:pPr>
        <w:suppressAutoHyphens/>
        <w:spacing w:after="0" w:line="240" w:lineRule="auto"/>
        <w:rPr>
          <w:rFonts w:ascii="Times New Roman" w:eastAsia="Times New Roman" w:hAnsi="Times New Roman" w:cs="Times New Roman"/>
          <w:sz w:val="24"/>
          <w:szCs w:val="24"/>
          <w:lang w:eastAsia="zh-CN"/>
        </w:rPr>
      </w:pPr>
      <w:r w:rsidRPr="00741AC6">
        <w:rPr>
          <w:rFonts w:ascii="Times New Roman" w:eastAsia="Times New Roman" w:hAnsi="Times New Roman" w:cs="Times New Roman"/>
          <w:sz w:val="24"/>
          <w:szCs w:val="24"/>
          <w:lang w:eastAsia="zh-CN"/>
        </w:rPr>
        <w:t xml:space="preserve">    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741AC6" w:rsidRPr="00741AC6" w:rsidRDefault="00741AC6" w:rsidP="00741AC6">
      <w:pPr>
        <w:suppressAutoHyphens/>
        <w:spacing w:after="0" w:line="240" w:lineRule="auto"/>
        <w:ind w:firstLine="708"/>
        <w:rPr>
          <w:rFonts w:ascii="Times New Roman" w:eastAsia="Times New Roman" w:hAnsi="Times New Roman" w:cs="Times New Roman"/>
          <w:sz w:val="24"/>
          <w:szCs w:val="24"/>
          <w:lang w:eastAsia="zh-CN"/>
        </w:rPr>
      </w:pPr>
      <w:r w:rsidRPr="00741AC6">
        <w:rPr>
          <w:rFonts w:ascii="Times New Roman" w:eastAsia="Times New Roman" w:hAnsi="Times New Roman" w:cs="Times New Roman"/>
          <w:sz w:val="24"/>
          <w:szCs w:val="24"/>
          <w:lang w:eastAsia="zh-CN"/>
        </w:rPr>
        <w:lastRenderedPageBreak/>
        <w:t xml:space="preserve">Для контроля знаний по ОБЖ используются различные виды работ (тесты, </w:t>
      </w:r>
      <w:proofErr w:type="gramStart"/>
      <w:r w:rsidRPr="00741AC6">
        <w:rPr>
          <w:rFonts w:ascii="Times New Roman" w:eastAsia="Times New Roman" w:hAnsi="Times New Roman" w:cs="Times New Roman"/>
          <w:sz w:val="24"/>
          <w:szCs w:val="24"/>
          <w:lang w:eastAsia="zh-CN"/>
        </w:rPr>
        <w:t>экспресс-опросы</w:t>
      </w:r>
      <w:proofErr w:type="gramEnd"/>
      <w:r w:rsidRPr="00741AC6">
        <w:rPr>
          <w:rFonts w:ascii="Times New Roman" w:eastAsia="Times New Roman" w:hAnsi="Times New Roman" w:cs="Times New Roman"/>
          <w:sz w:val="24"/>
          <w:szCs w:val="24"/>
          <w:lang w:eastAsia="zh-CN"/>
        </w:rPr>
        <w:t>, самостоятельные, проверочные, контрольные, практические, ситуационные задачи)</w:t>
      </w:r>
    </w:p>
    <w:p w:rsidR="00741AC6" w:rsidRPr="00741AC6" w:rsidRDefault="00741AC6" w:rsidP="00741AC6">
      <w:pPr>
        <w:shd w:val="clear" w:color="auto" w:fill="FFFFFF"/>
        <w:tabs>
          <w:tab w:val="left" w:pos="547"/>
        </w:tabs>
        <w:suppressAutoHyphens/>
        <w:spacing w:after="0" w:line="240" w:lineRule="auto"/>
        <w:rPr>
          <w:rFonts w:ascii="Times New Roman" w:eastAsia="Times New Roman" w:hAnsi="Times New Roman" w:cs="Times New Roman"/>
          <w:b/>
          <w:color w:val="000000"/>
          <w:sz w:val="24"/>
          <w:szCs w:val="24"/>
          <w:u w:val="single"/>
          <w:lang w:eastAsia="zh-CN"/>
        </w:rPr>
      </w:pPr>
    </w:p>
    <w:p w:rsidR="00741AC6" w:rsidRPr="00741AC6" w:rsidRDefault="00741AC6" w:rsidP="00741AC6">
      <w:pPr>
        <w:shd w:val="clear" w:color="auto" w:fill="FFFFFF"/>
        <w:tabs>
          <w:tab w:val="left" w:pos="547"/>
        </w:tabs>
        <w:suppressAutoHyphens/>
        <w:spacing w:after="0" w:line="240" w:lineRule="auto"/>
        <w:rPr>
          <w:rFonts w:ascii="Times New Roman" w:eastAsia="Times New Roman" w:hAnsi="Times New Roman" w:cs="Times New Roman"/>
          <w:b/>
          <w:color w:val="000000"/>
          <w:sz w:val="24"/>
          <w:szCs w:val="24"/>
          <w:u w:val="single"/>
          <w:lang w:eastAsia="zh-CN"/>
        </w:rPr>
      </w:pPr>
    </w:p>
    <w:p w:rsidR="00741AC6" w:rsidRPr="00741AC6" w:rsidRDefault="00741AC6" w:rsidP="00741AC6">
      <w:pPr>
        <w:suppressAutoHyphens/>
        <w:spacing w:after="0" w:line="240" w:lineRule="auto"/>
        <w:rPr>
          <w:rFonts w:ascii="Times New Roman" w:eastAsia="Calibri" w:hAnsi="Times New Roman" w:cs="Times New Roman"/>
          <w:i/>
          <w:iCs/>
          <w:sz w:val="24"/>
          <w:szCs w:val="24"/>
          <w:lang w:eastAsia="zh-CN"/>
        </w:rPr>
      </w:pPr>
      <w:r w:rsidRPr="00741AC6">
        <w:rPr>
          <w:rFonts w:ascii="Times New Roman" w:eastAsia="Times New Roman" w:hAnsi="Times New Roman" w:cs="Times New Roman"/>
          <w:b/>
          <w:i/>
          <w:iCs/>
          <w:sz w:val="24"/>
          <w:szCs w:val="24"/>
          <w:lang w:eastAsia="zh-CN"/>
        </w:rPr>
        <w:t xml:space="preserve">       </w:t>
      </w:r>
      <w:r w:rsidRPr="00741AC6">
        <w:rPr>
          <w:rFonts w:ascii="Times New Roman" w:eastAsia="Calibri" w:hAnsi="Times New Roman" w:cs="Times New Roman"/>
          <w:b/>
          <w:i/>
          <w:iCs/>
          <w:sz w:val="24"/>
          <w:szCs w:val="24"/>
          <w:lang w:eastAsia="zh-CN"/>
        </w:rPr>
        <w:t>У</w:t>
      </w:r>
      <w:r w:rsidRPr="00741AC6">
        <w:rPr>
          <w:rFonts w:ascii="Times New Roman" w:eastAsia="Calibri" w:hAnsi="Times New Roman" w:cs="Times New Roman"/>
          <w:b/>
          <w:i/>
          <w:iCs/>
          <w:sz w:val="24"/>
          <w:szCs w:val="24"/>
          <w:u w:val="single"/>
          <w:lang w:eastAsia="zh-CN"/>
        </w:rPr>
        <w:t>чебно-методическое обеспечение  и материально — техническое образовательной деятельности:</w:t>
      </w:r>
      <w:r w:rsidRPr="00741AC6">
        <w:rPr>
          <w:rFonts w:ascii="Times New Roman" w:eastAsia="Calibri" w:hAnsi="Times New Roman" w:cs="Times New Roman"/>
          <w:b/>
          <w:i/>
          <w:iCs/>
          <w:sz w:val="24"/>
          <w:szCs w:val="24"/>
          <w:lang w:eastAsia="zh-CN"/>
        </w:rPr>
        <w:t xml:space="preserve"> </w:t>
      </w:r>
      <w:r w:rsidRPr="00741AC6">
        <w:rPr>
          <w:rFonts w:ascii="Times New Roman" w:eastAsia="Calibri" w:hAnsi="Times New Roman" w:cs="Times New Roman"/>
          <w:i/>
          <w:iCs/>
          <w:sz w:val="24"/>
          <w:szCs w:val="24"/>
          <w:lang w:eastAsia="zh-CN"/>
        </w:rPr>
        <w:t xml:space="preserve"> </w:t>
      </w:r>
    </w:p>
    <w:p w:rsidR="00741AC6" w:rsidRPr="00741AC6" w:rsidRDefault="00741AC6" w:rsidP="00741AC6">
      <w:pPr>
        <w:suppressAutoHyphens/>
        <w:spacing w:after="0" w:line="240" w:lineRule="auto"/>
        <w:rPr>
          <w:rFonts w:ascii="Times New Roman" w:eastAsia="Calibri" w:hAnsi="Times New Roman" w:cs="Times New Roman"/>
          <w:i/>
          <w:iCs/>
          <w:sz w:val="24"/>
          <w:szCs w:val="24"/>
          <w:lang w:eastAsia="zh-CN"/>
        </w:rPr>
      </w:pPr>
    </w:p>
    <w:p w:rsidR="00741AC6" w:rsidRPr="00741AC6" w:rsidRDefault="00741AC6" w:rsidP="00741AC6">
      <w:pPr>
        <w:suppressAutoHyphens/>
        <w:spacing w:after="0" w:line="240" w:lineRule="auto"/>
        <w:rPr>
          <w:rFonts w:ascii="Times New Roman" w:eastAsia="Times New Roman" w:hAnsi="Times New Roman" w:cs="Times New Roman"/>
          <w:iCs/>
          <w:sz w:val="24"/>
          <w:szCs w:val="24"/>
          <w:lang w:eastAsia="zh-CN"/>
        </w:rPr>
      </w:pPr>
      <w:r w:rsidRPr="00741AC6">
        <w:rPr>
          <w:rFonts w:ascii="Times New Roman" w:eastAsia="Times New Roman" w:hAnsi="Times New Roman" w:cs="Times New Roman"/>
          <w:i/>
          <w:iCs/>
          <w:sz w:val="24"/>
          <w:szCs w:val="24"/>
          <w:lang w:eastAsia="zh-CN"/>
        </w:rPr>
        <w:t xml:space="preserve">            </w:t>
      </w:r>
    </w:p>
    <w:p w:rsidR="00741AC6" w:rsidRPr="00741AC6" w:rsidRDefault="00741AC6" w:rsidP="00741AC6">
      <w:pPr>
        <w:numPr>
          <w:ilvl w:val="0"/>
          <w:numId w:val="10"/>
        </w:numPr>
        <w:suppressAutoHyphens/>
        <w:spacing w:after="0" w:line="240" w:lineRule="auto"/>
        <w:ind w:left="0"/>
        <w:rPr>
          <w:rFonts w:ascii="Times New Roman" w:eastAsia="Calibri" w:hAnsi="Times New Roman" w:cs="Times New Roman"/>
          <w:iCs/>
          <w:sz w:val="24"/>
          <w:szCs w:val="24"/>
          <w:lang w:eastAsia="zh-CN"/>
        </w:rPr>
      </w:pPr>
      <w:r w:rsidRPr="00741AC6">
        <w:rPr>
          <w:rFonts w:ascii="Times New Roman" w:eastAsia="Times New Roman" w:hAnsi="Times New Roman" w:cs="Times New Roman"/>
          <w:iCs/>
          <w:sz w:val="24"/>
          <w:szCs w:val="24"/>
          <w:lang w:eastAsia="zh-CN"/>
        </w:rPr>
        <w:t xml:space="preserve"> </w:t>
      </w:r>
      <w:r w:rsidRPr="00741AC6">
        <w:rPr>
          <w:rFonts w:ascii="Times New Roman" w:eastAsia="Calibri" w:hAnsi="Times New Roman" w:cs="Times New Roman"/>
          <w:iCs/>
          <w:sz w:val="24"/>
          <w:szCs w:val="24"/>
          <w:lang w:eastAsia="zh-CN"/>
        </w:rPr>
        <w:t xml:space="preserve">Смирнов А.Т.  Основы безопасности жизнедеятельности: учебник для учащихся 11 классов общеобразовательных учреждений базовый и профильный уровень </w:t>
      </w:r>
      <w:proofErr w:type="gramStart"/>
      <w:r w:rsidRPr="00741AC6">
        <w:rPr>
          <w:rFonts w:ascii="Times New Roman" w:eastAsia="Calibri" w:hAnsi="Times New Roman" w:cs="Times New Roman"/>
          <w:iCs/>
          <w:sz w:val="24"/>
          <w:szCs w:val="24"/>
          <w:lang w:eastAsia="zh-CN"/>
        </w:rPr>
        <w:t>-</w:t>
      </w:r>
      <w:proofErr w:type="spellStart"/>
      <w:r w:rsidRPr="00741AC6">
        <w:rPr>
          <w:rFonts w:ascii="Times New Roman" w:eastAsia="Calibri" w:hAnsi="Times New Roman" w:cs="Times New Roman"/>
          <w:iCs/>
          <w:sz w:val="24"/>
          <w:szCs w:val="24"/>
          <w:lang w:eastAsia="zh-CN"/>
        </w:rPr>
        <w:t>М</w:t>
      </w:r>
      <w:proofErr w:type="gramEnd"/>
      <w:r w:rsidRPr="00741AC6">
        <w:rPr>
          <w:rFonts w:ascii="Times New Roman" w:eastAsia="Calibri" w:hAnsi="Times New Roman" w:cs="Times New Roman"/>
          <w:iCs/>
          <w:sz w:val="24"/>
          <w:szCs w:val="24"/>
          <w:lang w:eastAsia="zh-CN"/>
        </w:rPr>
        <w:t>.»Просвещение</w:t>
      </w:r>
      <w:proofErr w:type="spellEnd"/>
      <w:r w:rsidRPr="00741AC6">
        <w:rPr>
          <w:rFonts w:ascii="Times New Roman" w:eastAsia="Calibri" w:hAnsi="Times New Roman" w:cs="Times New Roman"/>
          <w:iCs/>
          <w:sz w:val="24"/>
          <w:szCs w:val="24"/>
          <w:lang w:eastAsia="zh-CN"/>
        </w:rPr>
        <w:t>» -2009</w:t>
      </w:r>
    </w:p>
    <w:p w:rsidR="00741AC6" w:rsidRPr="00741AC6" w:rsidRDefault="00741AC6" w:rsidP="00741AC6">
      <w:pPr>
        <w:numPr>
          <w:ilvl w:val="0"/>
          <w:numId w:val="10"/>
        </w:numPr>
        <w:suppressAutoHyphens/>
        <w:spacing w:after="0" w:line="240" w:lineRule="auto"/>
        <w:ind w:left="0"/>
        <w:rPr>
          <w:rFonts w:ascii="Times New Roman" w:eastAsia="Calibri" w:hAnsi="Times New Roman" w:cs="Times New Roman"/>
          <w:iCs/>
          <w:sz w:val="24"/>
          <w:szCs w:val="24"/>
          <w:lang w:eastAsia="zh-CN"/>
        </w:rPr>
      </w:pPr>
      <w:proofErr w:type="spellStart"/>
      <w:r w:rsidRPr="00741AC6">
        <w:rPr>
          <w:rFonts w:ascii="Times New Roman" w:eastAsia="Calibri" w:hAnsi="Times New Roman" w:cs="Times New Roman"/>
          <w:iCs/>
          <w:sz w:val="24"/>
          <w:szCs w:val="24"/>
          <w:lang w:eastAsia="zh-CN"/>
        </w:rPr>
        <w:t>Автогородок</w:t>
      </w:r>
      <w:proofErr w:type="spellEnd"/>
      <w:r w:rsidRPr="00741AC6">
        <w:rPr>
          <w:rFonts w:ascii="Times New Roman" w:eastAsia="Calibri" w:hAnsi="Times New Roman" w:cs="Times New Roman"/>
          <w:iCs/>
          <w:sz w:val="24"/>
          <w:szCs w:val="24"/>
          <w:lang w:eastAsia="zh-CN"/>
        </w:rPr>
        <w:t xml:space="preserve"> (мобильная площадка)</w:t>
      </w:r>
    </w:p>
    <w:p w:rsidR="00741AC6" w:rsidRPr="00741AC6" w:rsidRDefault="00741AC6" w:rsidP="00741AC6">
      <w:pPr>
        <w:numPr>
          <w:ilvl w:val="0"/>
          <w:numId w:val="10"/>
        </w:numPr>
        <w:suppressAutoHyphens/>
        <w:spacing w:after="0" w:line="240" w:lineRule="auto"/>
        <w:ind w:left="0"/>
        <w:rPr>
          <w:rFonts w:ascii="Times New Roman" w:eastAsia="Calibri" w:hAnsi="Times New Roman" w:cs="Times New Roman"/>
          <w:iCs/>
          <w:sz w:val="24"/>
          <w:szCs w:val="24"/>
          <w:lang w:eastAsia="zh-CN"/>
        </w:rPr>
      </w:pPr>
      <w:r w:rsidRPr="00741AC6">
        <w:rPr>
          <w:rFonts w:ascii="Times New Roman" w:eastAsia="Calibri" w:hAnsi="Times New Roman" w:cs="Times New Roman"/>
          <w:iCs/>
          <w:sz w:val="24"/>
          <w:szCs w:val="24"/>
          <w:lang w:eastAsia="zh-CN"/>
        </w:rPr>
        <w:t>Стрелковый тренажер «Боец 2.1.2»</w:t>
      </w:r>
    </w:p>
    <w:p w:rsidR="00741AC6" w:rsidRPr="00741AC6" w:rsidRDefault="00741AC6" w:rsidP="00741AC6">
      <w:pPr>
        <w:numPr>
          <w:ilvl w:val="0"/>
          <w:numId w:val="10"/>
        </w:numPr>
        <w:suppressAutoHyphens/>
        <w:spacing w:after="0" w:line="240" w:lineRule="auto"/>
        <w:ind w:left="0"/>
        <w:rPr>
          <w:rFonts w:ascii="Times New Roman" w:eastAsia="Calibri" w:hAnsi="Times New Roman" w:cs="Times New Roman"/>
          <w:iCs/>
          <w:sz w:val="24"/>
          <w:szCs w:val="24"/>
          <w:lang w:eastAsia="zh-CN"/>
        </w:rPr>
      </w:pPr>
      <w:r w:rsidRPr="00741AC6">
        <w:rPr>
          <w:rFonts w:ascii="Times New Roman" w:eastAsia="Calibri" w:hAnsi="Times New Roman" w:cs="Times New Roman"/>
          <w:iCs/>
          <w:sz w:val="24"/>
          <w:szCs w:val="24"/>
          <w:lang w:eastAsia="zh-CN"/>
        </w:rPr>
        <w:t>Тренажер «Александр 1-02»</w:t>
      </w:r>
    </w:p>
    <w:p w:rsidR="00741AC6" w:rsidRPr="00741AC6" w:rsidRDefault="00741AC6" w:rsidP="00741AC6">
      <w:pPr>
        <w:numPr>
          <w:ilvl w:val="0"/>
          <w:numId w:val="10"/>
        </w:numPr>
        <w:suppressAutoHyphens/>
        <w:spacing w:after="0" w:line="240" w:lineRule="auto"/>
        <w:ind w:left="0"/>
        <w:rPr>
          <w:rFonts w:ascii="Times New Roman" w:eastAsia="Calibri" w:hAnsi="Times New Roman" w:cs="Times New Roman"/>
          <w:iCs/>
          <w:sz w:val="24"/>
          <w:szCs w:val="24"/>
          <w:lang w:eastAsia="zh-CN"/>
        </w:rPr>
      </w:pPr>
      <w:r w:rsidRPr="00741AC6">
        <w:rPr>
          <w:rFonts w:ascii="Times New Roman" w:eastAsia="Calibri" w:hAnsi="Times New Roman" w:cs="Times New Roman"/>
          <w:iCs/>
          <w:sz w:val="24"/>
          <w:szCs w:val="24"/>
          <w:lang w:eastAsia="zh-CN"/>
        </w:rPr>
        <w:t>Плакат «Медицинская подготовка»</w:t>
      </w:r>
    </w:p>
    <w:p w:rsidR="00741AC6" w:rsidRPr="00741AC6" w:rsidRDefault="00741AC6" w:rsidP="00741AC6">
      <w:pPr>
        <w:numPr>
          <w:ilvl w:val="0"/>
          <w:numId w:val="10"/>
        </w:numPr>
        <w:suppressAutoHyphens/>
        <w:spacing w:after="0" w:line="240" w:lineRule="auto"/>
        <w:ind w:left="0"/>
        <w:rPr>
          <w:rFonts w:ascii="Times New Roman" w:eastAsia="Calibri" w:hAnsi="Times New Roman" w:cs="Times New Roman"/>
          <w:iCs/>
          <w:sz w:val="24"/>
          <w:szCs w:val="24"/>
          <w:lang w:eastAsia="zh-CN"/>
        </w:rPr>
      </w:pPr>
      <w:r w:rsidRPr="00741AC6">
        <w:rPr>
          <w:rFonts w:ascii="Times New Roman" w:eastAsia="Calibri" w:hAnsi="Times New Roman" w:cs="Times New Roman"/>
          <w:iCs/>
          <w:sz w:val="24"/>
          <w:szCs w:val="24"/>
          <w:lang w:eastAsia="zh-CN"/>
        </w:rPr>
        <w:t>АИ-2, ИПП-1,ИПП-11</w:t>
      </w:r>
    </w:p>
    <w:p w:rsidR="00741AC6" w:rsidRPr="00741AC6" w:rsidRDefault="00741AC6" w:rsidP="00741AC6">
      <w:pPr>
        <w:numPr>
          <w:ilvl w:val="0"/>
          <w:numId w:val="10"/>
        </w:numPr>
        <w:suppressAutoHyphens/>
        <w:spacing w:after="0" w:line="240" w:lineRule="auto"/>
        <w:ind w:left="0"/>
        <w:rPr>
          <w:rFonts w:ascii="Times New Roman" w:eastAsia="Calibri" w:hAnsi="Times New Roman" w:cs="Times New Roman"/>
          <w:iCs/>
          <w:sz w:val="24"/>
          <w:szCs w:val="24"/>
          <w:lang w:eastAsia="zh-CN"/>
        </w:rPr>
      </w:pPr>
      <w:r w:rsidRPr="00741AC6">
        <w:rPr>
          <w:rFonts w:ascii="Times New Roman" w:eastAsia="Calibri" w:hAnsi="Times New Roman" w:cs="Times New Roman"/>
          <w:iCs/>
          <w:sz w:val="24"/>
          <w:szCs w:val="24"/>
          <w:lang w:eastAsia="zh-CN"/>
        </w:rPr>
        <w:t>Сумка санитарная, носики санитарные</w:t>
      </w:r>
    </w:p>
    <w:p w:rsidR="00741AC6" w:rsidRPr="00741AC6" w:rsidRDefault="00741AC6" w:rsidP="00741AC6">
      <w:pPr>
        <w:numPr>
          <w:ilvl w:val="0"/>
          <w:numId w:val="10"/>
        </w:numPr>
        <w:suppressAutoHyphens/>
        <w:spacing w:after="0" w:line="240" w:lineRule="auto"/>
        <w:ind w:left="0"/>
        <w:rPr>
          <w:rFonts w:ascii="Times New Roman" w:eastAsia="Calibri" w:hAnsi="Times New Roman" w:cs="Times New Roman"/>
          <w:iCs/>
          <w:sz w:val="24"/>
          <w:szCs w:val="24"/>
          <w:lang w:eastAsia="zh-CN"/>
        </w:rPr>
      </w:pPr>
      <w:r w:rsidRPr="00741AC6">
        <w:rPr>
          <w:rFonts w:ascii="Times New Roman" w:eastAsia="Calibri" w:hAnsi="Times New Roman" w:cs="Times New Roman"/>
          <w:iCs/>
          <w:sz w:val="24"/>
          <w:szCs w:val="24"/>
          <w:lang w:eastAsia="zh-CN"/>
        </w:rPr>
        <w:t>Шина ручная, ножная, жгут кровоостанавливающий</w:t>
      </w:r>
    </w:p>
    <w:p w:rsidR="00741AC6" w:rsidRPr="00741AC6" w:rsidRDefault="00741AC6" w:rsidP="00741AC6">
      <w:pPr>
        <w:numPr>
          <w:ilvl w:val="0"/>
          <w:numId w:val="10"/>
        </w:numPr>
        <w:suppressAutoHyphens/>
        <w:spacing w:after="0" w:line="240" w:lineRule="auto"/>
        <w:ind w:left="0"/>
        <w:rPr>
          <w:rFonts w:ascii="Calibri" w:eastAsia="Calibri" w:hAnsi="Calibri" w:cs="Calibri"/>
          <w:b/>
          <w:color w:val="000000"/>
          <w:sz w:val="24"/>
          <w:szCs w:val="24"/>
          <w:lang w:eastAsia="zh-CN"/>
        </w:rPr>
      </w:pPr>
      <w:r w:rsidRPr="00741AC6">
        <w:rPr>
          <w:rFonts w:ascii="Times New Roman" w:eastAsia="Calibri" w:hAnsi="Times New Roman" w:cs="Times New Roman"/>
          <w:iCs/>
          <w:sz w:val="24"/>
          <w:szCs w:val="24"/>
          <w:lang w:eastAsia="zh-CN"/>
        </w:rPr>
        <w:t>Банк презентаций по предмету ОБЖ- 11 класс</w:t>
      </w:r>
    </w:p>
    <w:p w:rsidR="00741AC6" w:rsidRPr="00741AC6" w:rsidRDefault="00741AC6" w:rsidP="00741AC6">
      <w:pPr>
        <w:shd w:val="clear" w:color="auto" w:fill="FFFFFF"/>
        <w:tabs>
          <w:tab w:val="left" w:pos="547"/>
        </w:tabs>
        <w:suppressAutoHyphens/>
        <w:spacing w:after="0" w:line="240" w:lineRule="auto"/>
        <w:rPr>
          <w:rFonts w:ascii="Times New Roman" w:eastAsia="Times New Roman" w:hAnsi="Times New Roman" w:cs="Times New Roman"/>
          <w:b/>
          <w:color w:val="000000"/>
          <w:sz w:val="24"/>
          <w:szCs w:val="24"/>
          <w:lang w:eastAsia="zh-CN"/>
        </w:rPr>
      </w:pPr>
    </w:p>
    <w:p w:rsidR="00741AC6" w:rsidRPr="00741AC6" w:rsidRDefault="00741AC6" w:rsidP="00741AC6">
      <w:pPr>
        <w:shd w:val="clear" w:color="auto" w:fill="FFFFFF"/>
        <w:tabs>
          <w:tab w:val="left" w:pos="547"/>
        </w:tabs>
        <w:suppressAutoHyphens/>
        <w:spacing w:after="0" w:line="240" w:lineRule="auto"/>
        <w:rPr>
          <w:rFonts w:ascii="Times New Roman" w:eastAsia="Times New Roman" w:hAnsi="Times New Roman" w:cs="Times New Roman"/>
          <w:b/>
          <w:color w:val="000000"/>
          <w:sz w:val="24"/>
          <w:szCs w:val="24"/>
          <w:lang w:eastAsia="zh-CN"/>
        </w:rPr>
      </w:pPr>
    </w:p>
    <w:p w:rsidR="00741AC6" w:rsidRPr="00741AC6" w:rsidRDefault="00741AC6" w:rsidP="00741AC6">
      <w:pPr>
        <w:shd w:val="clear" w:color="auto" w:fill="FFFFFF"/>
        <w:tabs>
          <w:tab w:val="left" w:pos="547"/>
        </w:tabs>
        <w:suppressAutoHyphens/>
        <w:spacing w:after="0" w:line="240" w:lineRule="auto"/>
        <w:ind w:firstLine="420"/>
        <w:rPr>
          <w:rFonts w:ascii="Times New Roman" w:eastAsia="Times New Roman" w:hAnsi="Times New Roman" w:cs="Times New Roman"/>
          <w:sz w:val="24"/>
          <w:szCs w:val="24"/>
          <w:lang w:eastAsia="zh-CN"/>
        </w:rPr>
      </w:pPr>
      <w:r w:rsidRPr="00741AC6">
        <w:rPr>
          <w:rFonts w:ascii="Times New Roman" w:eastAsia="Times New Roman" w:hAnsi="Times New Roman" w:cs="Times New Roman"/>
          <w:color w:val="000000"/>
          <w:sz w:val="24"/>
          <w:szCs w:val="24"/>
          <w:lang w:eastAsia="zh-CN"/>
        </w:rPr>
        <w:t>.</w:t>
      </w:r>
    </w:p>
    <w:p w:rsidR="00741AC6" w:rsidRDefault="00741AC6"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741AC6" w:rsidRDefault="00741AC6" w:rsidP="006460BD">
      <w:pPr>
        <w:spacing w:after="0" w:line="240" w:lineRule="auto"/>
        <w:rPr>
          <w:rFonts w:ascii="Times New Roman" w:hAnsi="Times New Roman" w:cs="Times New Roman"/>
          <w:sz w:val="24"/>
          <w:szCs w:val="24"/>
        </w:rPr>
      </w:pPr>
    </w:p>
    <w:p w:rsidR="00883EC9" w:rsidRPr="004E6728" w:rsidRDefault="00883EC9" w:rsidP="00883EC9">
      <w:pPr>
        <w:tabs>
          <w:tab w:val="left" w:pos="708"/>
          <w:tab w:val="left" w:pos="1416"/>
          <w:tab w:val="left" w:pos="2124"/>
          <w:tab w:val="left" w:pos="2832"/>
          <w:tab w:val="left" w:pos="3540"/>
          <w:tab w:val="left" w:pos="4248"/>
          <w:tab w:val="right" w:pos="14570"/>
        </w:tabs>
        <w:jc w:val="center"/>
        <w:rPr>
          <w:rFonts w:ascii="Times New Roman" w:hAnsi="Times New Roman" w:cs="Times New Roman"/>
          <w:b/>
          <w:sz w:val="36"/>
          <w:szCs w:val="36"/>
        </w:rPr>
      </w:pPr>
      <w:r w:rsidRPr="004E6728">
        <w:rPr>
          <w:rFonts w:ascii="Times New Roman" w:hAnsi="Times New Roman" w:cs="Times New Roman"/>
          <w:b/>
          <w:sz w:val="36"/>
          <w:szCs w:val="36"/>
        </w:rPr>
        <w:t>Тематическое планирование по предмету «Основы безопасности жизнедеятельности»                                                               11 кл</w:t>
      </w:r>
      <w:r w:rsidR="004E6728" w:rsidRPr="004E6728">
        <w:rPr>
          <w:rFonts w:ascii="Times New Roman" w:hAnsi="Times New Roman" w:cs="Times New Roman"/>
          <w:b/>
          <w:sz w:val="36"/>
          <w:szCs w:val="36"/>
        </w:rPr>
        <w:t xml:space="preserve">асс </w:t>
      </w:r>
    </w:p>
    <w:tbl>
      <w:tblPr>
        <w:tblStyle w:val="a3"/>
        <w:tblW w:w="16018" w:type="dxa"/>
        <w:tblInd w:w="-601" w:type="dxa"/>
        <w:tblLayout w:type="fixed"/>
        <w:tblLook w:val="04A0" w:firstRow="1" w:lastRow="0" w:firstColumn="1" w:lastColumn="0" w:noHBand="0" w:noVBand="1"/>
      </w:tblPr>
      <w:tblGrid>
        <w:gridCol w:w="516"/>
        <w:gridCol w:w="31"/>
        <w:gridCol w:w="10"/>
        <w:gridCol w:w="3839"/>
        <w:gridCol w:w="31"/>
        <w:gridCol w:w="960"/>
        <w:gridCol w:w="12"/>
        <w:gridCol w:w="1102"/>
        <w:gridCol w:w="12"/>
        <w:gridCol w:w="2251"/>
        <w:gridCol w:w="8"/>
        <w:gridCol w:w="2521"/>
        <w:gridCol w:w="12"/>
        <w:gridCol w:w="6"/>
        <w:gridCol w:w="1572"/>
        <w:gridCol w:w="1402"/>
        <w:gridCol w:w="19"/>
        <w:gridCol w:w="1714"/>
      </w:tblGrid>
      <w:tr w:rsidR="00A75BA2" w:rsidRPr="002F2AC8" w:rsidTr="004E5B3F">
        <w:tc>
          <w:tcPr>
            <w:tcW w:w="557" w:type="dxa"/>
            <w:gridSpan w:val="3"/>
          </w:tcPr>
          <w:p w:rsidR="00A75BA2" w:rsidRPr="00D02F9E" w:rsidRDefault="00A75BA2" w:rsidP="00883EC9">
            <w:pPr>
              <w:jc w:val="center"/>
              <w:rPr>
                <w:rFonts w:ascii="Times New Roman" w:hAnsi="Times New Roman" w:cs="Times New Roman"/>
                <w:b/>
                <w:sz w:val="18"/>
                <w:szCs w:val="18"/>
              </w:rPr>
            </w:pPr>
            <w:r w:rsidRPr="00D02F9E">
              <w:rPr>
                <w:rFonts w:ascii="Times New Roman" w:hAnsi="Times New Roman" w:cs="Times New Roman"/>
                <w:b/>
                <w:sz w:val="18"/>
                <w:szCs w:val="18"/>
              </w:rPr>
              <w:t>№</w:t>
            </w:r>
          </w:p>
        </w:tc>
        <w:tc>
          <w:tcPr>
            <w:tcW w:w="3870" w:type="dxa"/>
            <w:gridSpan w:val="2"/>
          </w:tcPr>
          <w:p w:rsidR="00A75BA2" w:rsidRPr="00D02F9E" w:rsidRDefault="00A75BA2" w:rsidP="00883EC9">
            <w:pPr>
              <w:jc w:val="center"/>
              <w:rPr>
                <w:rFonts w:ascii="Times New Roman" w:hAnsi="Times New Roman" w:cs="Times New Roman"/>
                <w:b/>
                <w:sz w:val="18"/>
                <w:szCs w:val="18"/>
              </w:rPr>
            </w:pPr>
            <w:r w:rsidRPr="00D02F9E">
              <w:rPr>
                <w:rFonts w:ascii="Times New Roman" w:hAnsi="Times New Roman" w:cs="Times New Roman"/>
                <w:b/>
                <w:sz w:val="18"/>
                <w:szCs w:val="18"/>
              </w:rPr>
              <w:t>Тема разделов. Тема урока.</w:t>
            </w:r>
          </w:p>
        </w:tc>
        <w:tc>
          <w:tcPr>
            <w:tcW w:w="972" w:type="dxa"/>
            <w:gridSpan w:val="2"/>
          </w:tcPr>
          <w:p w:rsidR="00A75BA2" w:rsidRPr="00D02F9E" w:rsidRDefault="00A75BA2" w:rsidP="00883EC9">
            <w:pPr>
              <w:jc w:val="center"/>
              <w:rPr>
                <w:rFonts w:ascii="Times New Roman" w:hAnsi="Times New Roman" w:cs="Times New Roman"/>
                <w:b/>
                <w:sz w:val="18"/>
                <w:szCs w:val="18"/>
              </w:rPr>
            </w:pPr>
            <w:r w:rsidRPr="00D02F9E">
              <w:rPr>
                <w:rFonts w:ascii="Times New Roman" w:hAnsi="Times New Roman" w:cs="Times New Roman"/>
                <w:b/>
                <w:sz w:val="18"/>
                <w:szCs w:val="18"/>
              </w:rPr>
              <w:t>Кол-во часов</w:t>
            </w:r>
          </w:p>
        </w:tc>
        <w:tc>
          <w:tcPr>
            <w:tcW w:w="1114" w:type="dxa"/>
            <w:gridSpan w:val="2"/>
          </w:tcPr>
          <w:p w:rsidR="00A75BA2" w:rsidRPr="00D02F9E" w:rsidRDefault="00A75BA2" w:rsidP="00883EC9">
            <w:pPr>
              <w:jc w:val="center"/>
              <w:rPr>
                <w:rFonts w:ascii="Times New Roman" w:hAnsi="Times New Roman" w:cs="Times New Roman"/>
                <w:b/>
                <w:sz w:val="18"/>
                <w:szCs w:val="18"/>
              </w:rPr>
            </w:pPr>
            <w:r w:rsidRPr="00D02F9E">
              <w:rPr>
                <w:rFonts w:ascii="Times New Roman" w:hAnsi="Times New Roman" w:cs="Times New Roman"/>
                <w:b/>
                <w:sz w:val="18"/>
                <w:szCs w:val="18"/>
              </w:rPr>
              <w:t>Дата недели</w:t>
            </w:r>
          </w:p>
        </w:tc>
        <w:tc>
          <w:tcPr>
            <w:tcW w:w="2251" w:type="dxa"/>
          </w:tcPr>
          <w:p w:rsidR="00A75BA2" w:rsidRPr="00D02F9E" w:rsidRDefault="00A75BA2" w:rsidP="00883EC9">
            <w:pPr>
              <w:jc w:val="center"/>
              <w:rPr>
                <w:rFonts w:ascii="Times New Roman" w:hAnsi="Times New Roman" w:cs="Times New Roman"/>
                <w:b/>
                <w:sz w:val="18"/>
                <w:szCs w:val="18"/>
              </w:rPr>
            </w:pPr>
            <w:r w:rsidRPr="00D02F9E">
              <w:rPr>
                <w:rFonts w:ascii="Times New Roman" w:hAnsi="Times New Roman" w:cs="Times New Roman"/>
                <w:b/>
                <w:sz w:val="18"/>
                <w:szCs w:val="18"/>
              </w:rPr>
              <w:t xml:space="preserve">Основные вопросы, рассматриваемые на уроке согласно </w:t>
            </w:r>
            <w:r w:rsidRPr="00D02F9E">
              <w:rPr>
                <w:rFonts w:ascii="Times New Roman" w:hAnsi="Times New Roman" w:cs="Times New Roman"/>
                <w:b/>
                <w:sz w:val="18"/>
                <w:szCs w:val="18"/>
              </w:rPr>
              <w:lastRenderedPageBreak/>
              <w:t>минимуму</w:t>
            </w:r>
          </w:p>
        </w:tc>
        <w:tc>
          <w:tcPr>
            <w:tcW w:w="2547" w:type="dxa"/>
            <w:gridSpan w:val="4"/>
          </w:tcPr>
          <w:p w:rsidR="00A75BA2" w:rsidRPr="00D02F9E" w:rsidRDefault="00883EC9" w:rsidP="00883EC9">
            <w:pPr>
              <w:jc w:val="center"/>
              <w:rPr>
                <w:rFonts w:ascii="Times New Roman" w:hAnsi="Times New Roman" w:cs="Times New Roman"/>
                <w:b/>
                <w:sz w:val="18"/>
                <w:szCs w:val="18"/>
              </w:rPr>
            </w:pPr>
            <w:r w:rsidRPr="00D02F9E">
              <w:rPr>
                <w:rFonts w:ascii="Times New Roman" w:hAnsi="Times New Roman" w:cs="Times New Roman"/>
                <w:b/>
                <w:sz w:val="18"/>
                <w:szCs w:val="18"/>
              </w:rPr>
              <w:lastRenderedPageBreak/>
              <w:t>Основные виды деятельности</w:t>
            </w:r>
          </w:p>
        </w:tc>
        <w:tc>
          <w:tcPr>
            <w:tcW w:w="1572" w:type="dxa"/>
          </w:tcPr>
          <w:p w:rsidR="00A75BA2" w:rsidRPr="00D02F9E" w:rsidRDefault="00A75BA2" w:rsidP="00883EC9">
            <w:pPr>
              <w:jc w:val="center"/>
              <w:rPr>
                <w:rFonts w:ascii="Times New Roman" w:hAnsi="Times New Roman" w:cs="Times New Roman"/>
                <w:b/>
                <w:sz w:val="18"/>
                <w:szCs w:val="18"/>
              </w:rPr>
            </w:pPr>
            <w:r w:rsidRPr="00D02F9E">
              <w:rPr>
                <w:rFonts w:ascii="Times New Roman" w:hAnsi="Times New Roman" w:cs="Times New Roman"/>
                <w:b/>
                <w:sz w:val="18"/>
                <w:szCs w:val="18"/>
              </w:rPr>
              <w:t>Мониторинг</w:t>
            </w:r>
          </w:p>
        </w:tc>
        <w:tc>
          <w:tcPr>
            <w:tcW w:w="1421" w:type="dxa"/>
            <w:gridSpan w:val="2"/>
          </w:tcPr>
          <w:p w:rsidR="00A75BA2" w:rsidRPr="00D02F9E" w:rsidRDefault="00A75BA2" w:rsidP="00883EC9">
            <w:pPr>
              <w:jc w:val="center"/>
              <w:rPr>
                <w:rFonts w:ascii="Times New Roman" w:hAnsi="Times New Roman" w:cs="Times New Roman"/>
                <w:b/>
                <w:sz w:val="18"/>
                <w:szCs w:val="18"/>
              </w:rPr>
            </w:pPr>
            <w:r w:rsidRPr="00D02F9E">
              <w:rPr>
                <w:rFonts w:ascii="Times New Roman" w:hAnsi="Times New Roman" w:cs="Times New Roman"/>
                <w:b/>
                <w:sz w:val="18"/>
                <w:szCs w:val="18"/>
              </w:rPr>
              <w:t>Оборудование</w:t>
            </w:r>
          </w:p>
        </w:tc>
        <w:tc>
          <w:tcPr>
            <w:tcW w:w="1714" w:type="dxa"/>
          </w:tcPr>
          <w:p w:rsidR="00A75BA2" w:rsidRPr="00D02F9E" w:rsidRDefault="00A75BA2" w:rsidP="00883EC9">
            <w:pPr>
              <w:jc w:val="center"/>
              <w:rPr>
                <w:rFonts w:ascii="Times New Roman" w:hAnsi="Times New Roman" w:cs="Times New Roman"/>
                <w:b/>
                <w:sz w:val="18"/>
                <w:szCs w:val="18"/>
              </w:rPr>
            </w:pPr>
            <w:r w:rsidRPr="00D02F9E">
              <w:rPr>
                <w:rFonts w:ascii="Times New Roman" w:hAnsi="Times New Roman" w:cs="Times New Roman"/>
                <w:b/>
                <w:sz w:val="18"/>
                <w:szCs w:val="18"/>
              </w:rPr>
              <w:t>Использование дополнительных материалов</w:t>
            </w:r>
          </w:p>
        </w:tc>
      </w:tr>
      <w:tr w:rsidR="00A75BA2" w:rsidRPr="002F2AC8" w:rsidTr="00080D87">
        <w:trPr>
          <w:trHeight w:val="430"/>
        </w:trPr>
        <w:tc>
          <w:tcPr>
            <w:tcW w:w="16018" w:type="dxa"/>
            <w:gridSpan w:val="18"/>
            <w:tcBorders>
              <w:bottom w:val="single" w:sz="4" w:space="0" w:color="auto"/>
            </w:tcBorders>
          </w:tcPr>
          <w:p w:rsidR="00A75BA2" w:rsidRDefault="00080D87" w:rsidP="00A75BA2">
            <w:pPr>
              <w:pStyle w:val="a4"/>
              <w:numPr>
                <w:ilvl w:val="0"/>
                <w:numId w:val="4"/>
              </w:numPr>
              <w:jc w:val="center"/>
              <w:rPr>
                <w:rFonts w:ascii="Times New Roman" w:hAnsi="Times New Roman" w:cs="Times New Roman"/>
                <w:b/>
                <w:sz w:val="28"/>
                <w:szCs w:val="28"/>
              </w:rPr>
            </w:pPr>
            <w:r>
              <w:rPr>
                <w:rFonts w:ascii="Times New Roman" w:hAnsi="Times New Roman" w:cs="Times New Roman"/>
                <w:b/>
                <w:sz w:val="28"/>
                <w:szCs w:val="28"/>
              </w:rPr>
              <w:lastRenderedPageBreak/>
              <w:t>Основы медицинских знаний и ЗОЖ</w:t>
            </w:r>
          </w:p>
          <w:p w:rsidR="00080D87" w:rsidRPr="002F2AC8" w:rsidRDefault="00080D87" w:rsidP="00080D87">
            <w:pPr>
              <w:pStyle w:val="a4"/>
              <w:ind w:left="1080"/>
              <w:rPr>
                <w:rFonts w:ascii="Times New Roman" w:hAnsi="Times New Roman" w:cs="Times New Roman"/>
                <w:b/>
                <w:sz w:val="28"/>
                <w:szCs w:val="28"/>
              </w:rPr>
            </w:pPr>
          </w:p>
        </w:tc>
      </w:tr>
      <w:tr w:rsidR="00080D87" w:rsidRPr="002F2AC8" w:rsidTr="00080D87">
        <w:trPr>
          <w:trHeight w:val="206"/>
        </w:trPr>
        <w:tc>
          <w:tcPr>
            <w:tcW w:w="16018" w:type="dxa"/>
            <w:gridSpan w:val="18"/>
            <w:tcBorders>
              <w:top w:val="single" w:sz="4" w:space="0" w:color="auto"/>
            </w:tcBorders>
          </w:tcPr>
          <w:p w:rsidR="00080D87" w:rsidRPr="00080D87" w:rsidRDefault="00080D87" w:rsidP="00080D87">
            <w:pPr>
              <w:pStyle w:val="a4"/>
              <w:ind w:left="1080"/>
              <w:jc w:val="center"/>
              <w:rPr>
                <w:rFonts w:ascii="Times New Roman" w:hAnsi="Times New Roman" w:cs="Times New Roman"/>
                <w:b/>
                <w:sz w:val="28"/>
                <w:szCs w:val="28"/>
              </w:rPr>
            </w:pPr>
            <w:r w:rsidRPr="00080D87">
              <w:rPr>
                <w:rFonts w:ascii="Times New Roman" w:hAnsi="Times New Roman" w:cs="Times New Roman"/>
                <w:b/>
                <w:sz w:val="28"/>
                <w:szCs w:val="28"/>
              </w:rPr>
              <w:t>Основы ЗОЖ</w:t>
            </w:r>
            <w:r w:rsidR="000E4612">
              <w:rPr>
                <w:rFonts w:ascii="Times New Roman" w:hAnsi="Times New Roman" w:cs="Times New Roman"/>
                <w:b/>
                <w:sz w:val="28"/>
                <w:szCs w:val="28"/>
              </w:rPr>
              <w:t xml:space="preserve"> –</w:t>
            </w:r>
            <w:r w:rsidR="00F636A7">
              <w:rPr>
                <w:rFonts w:ascii="Times New Roman" w:hAnsi="Times New Roman" w:cs="Times New Roman"/>
                <w:b/>
                <w:sz w:val="28"/>
                <w:szCs w:val="28"/>
              </w:rPr>
              <w:t xml:space="preserve"> 6</w:t>
            </w:r>
            <w:r w:rsidR="000E4612">
              <w:rPr>
                <w:rFonts w:ascii="Times New Roman" w:hAnsi="Times New Roman" w:cs="Times New Roman"/>
                <w:b/>
                <w:sz w:val="28"/>
                <w:szCs w:val="28"/>
              </w:rPr>
              <w:t xml:space="preserve"> ч.</w:t>
            </w:r>
          </w:p>
        </w:tc>
      </w:tr>
      <w:tr w:rsidR="00CF5462" w:rsidRPr="002F2AC8" w:rsidTr="00D02F9E">
        <w:tc>
          <w:tcPr>
            <w:tcW w:w="516" w:type="dxa"/>
            <w:tcBorders>
              <w:right w:val="single" w:sz="4" w:space="0" w:color="auto"/>
            </w:tcBorders>
          </w:tcPr>
          <w:p w:rsidR="00CF5462" w:rsidRPr="00080D87" w:rsidRDefault="00CF5462" w:rsidP="00080D87">
            <w:pPr>
              <w:rPr>
                <w:rFonts w:ascii="Times New Roman" w:hAnsi="Times New Roman" w:cs="Times New Roman"/>
                <w:sz w:val="28"/>
                <w:szCs w:val="28"/>
              </w:rPr>
            </w:pPr>
            <w:r>
              <w:rPr>
                <w:rFonts w:ascii="Times New Roman" w:hAnsi="Times New Roman" w:cs="Times New Roman"/>
                <w:sz w:val="28"/>
                <w:szCs w:val="28"/>
              </w:rPr>
              <w:t>1</w:t>
            </w:r>
          </w:p>
        </w:tc>
        <w:tc>
          <w:tcPr>
            <w:tcW w:w="3880" w:type="dxa"/>
            <w:gridSpan w:val="3"/>
            <w:tcBorders>
              <w:right w:val="single" w:sz="4" w:space="0" w:color="auto"/>
            </w:tcBorders>
          </w:tcPr>
          <w:p w:rsidR="00CF5462" w:rsidRPr="00080D87" w:rsidRDefault="00CF5462" w:rsidP="00080D87">
            <w:pPr>
              <w:rPr>
                <w:rFonts w:ascii="Times New Roman" w:hAnsi="Times New Roman" w:cs="Times New Roman"/>
                <w:sz w:val="24"/>
                <w:szCs w:val="24"/>
              </w:rPr>
            </w:pPr>
            <w:r w:rsidRPr="00080D87">
              <w:rPr>
                <w:rFonts w:ascii="Times New Roman" w:hAnsi="Times New Roman" w:cs="Times New Roman"/>
                <w:sz w:val="24"/>
                <w:szCs w:val="24"/>
              </w:rPr>
              <w:t>Правила личной гигиены и здоровья</w:t>
            </w:r>
          </w:p>
        </w:tc>
        <w:tc>
          <w:tcPr>
            <w:tcW w:w="991" w:type="dxa"/>
            <w:gridSpan w:val="2"/>
            <w:tcBorders>
              <w:left w:val="single" w:sz="4" w:space="0" w:color="auto"/>
              <w:right w:val="single" w:sz="4" w:space="0" w:color="auto"/>
            </w:tcBorders>
          </w:tcPr>
          <w:p w:rsidR="00CF5462" w:rsidRPr="00080D87" w:rsidRDefault="00CF5462" w:rsidP="00080D87">
            <w:pPr>
              <w:rPr>
                <w:rFonts w:ascii="Times New Roman" w:hAnsi="Times New Roman" w:cs="Times New Roman"/>
                <w:sz w:val="28"/>
                <w:szCs w:val="28"/>
              </w:rPr>
            </w:pPr>
            <w:r>
              <w:rPr>
                <w:rFonts w:ascii="Times New Roman" w:hAnsi="Times New Roman" w:cs="Times New Roman"/>
                <w:sz w:val="28"/>
                <w:szCs w:val="28"/>
              </w:rPr>
              <w:t>1</w:t>
            </w:r>
          </w:p>
        </w:tc>
        <w:tc>
          <w:tcPr>
            <w:tcW w:w="1126" w:type="dxa"/>
            <w:gridSpan w:val="3"/>
            <w:tcBorders>
              <w:top w:val="single" w:sz="4" w:space="0" w:color="auto"/>
              <w:left w:val="single" w:sz="4" w:space="0" w:color="auto"/>
              <w:right w:val="single" w:sz="4" w:space="0" w:color="auto"/>
            </w:tcBorders>
          </w:tcPr>
          <w:p w:rsidR="00CF5462" w:rsidRPr="00CF5462" w:rsidRDefault="00CF5462" w:rsidP="00CF5462">
            <w:pPr>
              <w:jc w:val="right"/>
              <w:rPr>
                <w:rFonts w:ascii="Times New Roman" w:hAnsi="Times New Roman" w:cs="Times New Roman"/>
              </w:rPr>
            </w:pPr>
            <w:r w:rsidRPr="00CF5462">
              <w:rPr>
                <w:rFonts w:ascii="Times New Roman" w:hAnsi="Times New Roman" w:cs="Times New Roman"/>
              </w:rPr>
              <w:t>06.09</w:t>
            </w:r>
          </w:p>
        </w:tc>
        <w:tc>
          <w:tcPr>
            <w:tcW w:w="2259" w:type="dxa"/>
            <w:gridSpan w:val="2"/>
            <w:tcBorders>
              <w:top w:val="single" w:sz="4" w:space="0" w:color="auto"/>
              <w:left w:val="single" w:sz="4" w:space="0" w:color="auto"/>
              <w:right w:val="single" w:sz="4" w:space="0" w:color="auto"/>
            </w:tcBorders>
          </w:tcPr>
          <w:p w:rsidR="00CF5462" w:rsidRPr="006E6BF1" w:rsidRDefault="00CF5462" w:rsidP="00080D87">
            <w:pPr>
              <w:rPr>
                <w:rFonts w:ascii="Times New Roman" w:hAnsi="Times New Roman" w:cs="Times New Roman"/>
                <w:sz w:val="24"/>
                <w:szCs w:val="24"/>
              </w:rPr>
            </w:pPr>
            <w:r w:rsidRPr="006E6BF1">
              <w:rPr>
                <w:rFonts w:ascii="Times New Roman" w:hAnsi="Times New Roman" w:cs="Times New Roman"/>
                <w:sz w:val="24"/>
                <w:szCs w:val="24"/>
              </w:rPr>
              <w:t>Личная гигиена в системе ЗОЖ</w:t>
            </w:r>
          </w:p>
        </w:tc>
        <w:tc>
          <w:tcPr>
            <w:tcW w:w="2521" w:type="dxa"/>
            <w:tcBorders>
              <w:top w:val="single" w:sz="4" w:space="0" w:color="auto"/>
              <w:left w:val="single" w:sz="4" w:space="0" w:color="auto"/>
              <w:right w:val="single" w:sz="4" w:space="0" w:color="auto"/>
            </w:tcBorders>
          </w:tcPr>
          <w:p w:rsidR="00CF5462" w:rsidRPr="00080D87" w:rsidRDefault="00CF5462" w:rsidP="00080D87">
            <w:pPr>
              <w:rPr>
                <w:rFonts w:ascii="Times New Roman" w:hAnsi="Times New Roman" w:cs="Times New Roman"/>
                <w:sz w:val="28"/>
                <w:szCs w:val="28"/>
              </w:rPr>
            </w:pPr>
          </w:p>
        </w:tc>
        <w:tc>
          <w:tcPr>
            <w:tcW w:w="1590" w:type="dxa"/>
            <w:gridSpan w:val="3"/>
            <w:tcBorders>
              <w:top w:val="single" w:sz="4" w:space="0" w:color="auto"/>
              <w:left w:val="single" w:sz="4" w:space="0" w:color="auto"/>
              <w:right w:val="single" w:sz="4" w:space="0" w:color="auto"/>
            </w:tcBorders>
          </w:tcPr>
          <w:p w:rsidR="00CF5462" w:rsidRPr="00080D87" w:rsidRDefault="00CF5462" w:rsidP="00080D87">
            <w:pPr>
              <w:rPr>
                <w:rFonts w:ascii="Times New Roman" w:hAnsi="Times New Roman" w:cs="Times New Roman"/>
                <w:sz w:val="28"/>
                <w:szCs w:val="28"/>
              </w:rPr>
            </w:pPr>
            <w:r>
              <w:rPr>
                <w:rFonts w:ascii="Times New Roman" w:hAnsi="Times New Roman" w:cs="Times New Roman"/>
                <w:sz w:val="28"/>
                <w:szCs w:val="28"/>
              </w:rPr>
              <w:t>ЭП</w:t>
            </w:r>
          </w:p>
        </w:tc>
        <w:tc>
          <w:tcPr>
            <w:tcW w:w="1402" w:type="dxa"/>
            <w:tcBorders>
              <w:top w:val="single" w:sz="4" w:space="0" w:color="auto"/>
              <w:left w:val="single" w:sz="4" w:space="0" w:color="auto"/>
              <w:bottom w:val="nil"/>
              <w:right w:val="single" w:sz="4" w:space="0" w:color="auto"/>
            </w:tcBorders>
          </w:tcPr>
          <w:p w:rsidR="00CF5462" w:rsidRPr="00080D87" w:rsidRDefault="00CF5462" w:rsidP="00080D87">
            <w:pPr>
              <w:rPr>
                <w:rFonts w:ascii="Times New Roman" w:hAnsi="Times New Roman" w:cs="Times New Roman"/>
                <w:sz w:val="28"/>
                <w:szCs w:val="28"/>
              </w:rPr>
            </w:pPr>
          </w:p>
        </w:tc>
        <w:tc>
          <w:tcPr>
            <w:tcW w:w="1733" w:type="dxa"/>
            <w:gridSpan w:val="2"/>
            <w:tcBorders>
              <w:top w:val="single" w:sz="4" w:space="0" w:color="auto"/>
              <w:left w:val="single" w:sz="4" w:space="0" w:color="auto"/>
              <w:right w:val="single" w:sz="4" w:space="0" w:color="auto"/>
            </w:tcBorders>
          </w:tcPr>
          <w:p w:rsidR="00CF5462" w:rsidRPr="00080D87" w:rsidRDefault="00CF5462" w:rsidP="00080D87">
            <w:pPr>
              <w:rPr>
                <w:rFonts w:ascii="Times New Roman" w:hAnsi="Times New Roman" w:cs="Times New Roman"/>
                <w:sz w:val="28"/>
                <w:szCs w:val="28"/>
              </w:rPr>
            </w:pPr>
            <w:r>
              <w:rPr>
                <w:rFonts w:ascii="Times New Roman" w:hAnsi="Times New Roman" w:cs="Times New Roman"/>
                <w:sz w:val="28"/>
                <w:szCs w:val="28"/>
              </w:rPr>
              <w:t>1.1</w:t>
            </w:r>
          </w:p>
        </w:tc>
      </w:tr>
      <w:tr w:rsidR="00CF5462" w:rsidRPr="002F2AC8" w:rsidTr="004E5B3F">
        <w:tc>
          <w:tcPr>
            <w:tcW w:w="557" w:type="dxa"/>
            <w:gridSpan w:val="3"/>
            <w:tcBorders>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2</w:t>
            </w:r>
          </w:p>
        </w:tc>
        <w:tc>
          <w:tcPr>
            <w:tcW w:w="3870" w:type="dxa"/>
            <w:gridSpan w:val="2"/>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Формирование правильного взаимоотношения полов.</w:t>
            </w:r>
            <w:r w:rsidRPr="00B439E9">
              <w:rPr>
                <w:rFonts w:ascii="Times New Roman" w:hAnsi="Times New Roman" w:cs="Times New Roman"/>
                <w:b/>
                <w:sz w:val="24"/>
                <w:szCs w:val="24"/>
              </w:rPr>
              <w:t xml:space="preserve"> </w:t>
            </w:r>
            <w:r>
              <w:rPr>
                <w:rFonts w:ascii="Times New Roman" w:hAnsi="Times New Roman" w:cs="Times New Roman"/>
                <w:b/>
                <w:sz w:val="24"/>
                <w:szCs w:val="24"/>
              </w:rPr>
              <w:t xml:space="preserve">                   (Тест – 3</w:t>
            </w:r>
            <w:r w:rsidRPr="00B439E9">
              <w:rPr>
                <w:rFonts w:ascii="Times New Roman" w:hAnsi="Times New Roman" w:cs="Times New Roman"/>
                <w:b/>
                <w:sz w:val="24"/>
                <w:szCs w:val="24"/>
              </w:rPr>
              <w:t>0 мин)</w:t>
            </w:r>
            <w:r>
              <w:rPr>
                <w:rFonts w:ascii="Times New Roman" w:hAnsi="Times New Roman" w:cs="Times New Roman"/>
                <w:sz w:val="24"/>
                <w:szCs w:val="24"/>
              </w:rPr>
              <w:t xml:space="preserve"> </w:t>
            </w:r>
            <w:r w:rsidRPr="00B439E9">
              <w:rPr>
                <w:rFonts w:ascii="Times New Roman" w:hAnsi="Times New Roman" w:cs="Times New Roman"/>
                <w:b/>
                <w:sz w:val="24"/>
                <w:szCs w:val="24"/>
              </w:rPr>
              <w:t>Входной контроль</w:t>
            </w:r>
          </w:p>
        </w:tc>
        <w:tc>
          <w:tcPr>
            <w:tcW w:w="972" w:type="dxa"/>
            <w:gridSpan w:val="2"/>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Borders>
              <w:left w:val="single" w:sz="4" w:space="0" w:color="auto"/>
              <w:right w:val="single" w:sz="4" w:space="0" w:color="auto"/>
            </w:tcBorders>
          </w:tcPr>
          <w:p w:rsidR="00CF5462" w:rsidRPr="00CF5462" w:rsidRDefault="00CF5462" w:rsidP="00CF5462">
            <w:pPr>
              <w:jc w:val="right"/>
              <w:rPr>
                <w:rFonts w:ascii="Times New Roman" w:hAnsi="Times New Roman" w:cs="Times New Roman"/>
              </w:rPr>
            </w:pPr>
            <w:r w:rsidRPr="00CF5462">
              <w:rPr>
                <w:rFonts w:ascii="Times New Roman" w:hAnsi="Times New Roman" w:cs="Times New Roman"/>
              </w:rPr>
              <w:t>13.09</w:t>
            </w:r>
          </w:p>
        </w:tc>
        <w:tc>
          <w:tcPr>
            <w:tcW w:w="2251" w:type="dxa"/>
            <w:tcBorders>
              <w:top w:val="single" w:sz="4" w:space="0" w:color="auto"/>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Правильного взаимоотношения полов.</w:t>
            </w:r>
          </w:p>
        </w:tc>
        <w:tc>
          <w:tcPr>
            <w:tcW w:w="2547" w:type="dxa"/>
            <w:gridSpan w:val="4"/>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p>
        </w:tc>
        <w:tc>
          <w:tcPr>
            <w:tcW w:w="1572" w:type="dxa"/>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vMerge w:val="restart"/>
            <w:tcBorders>
              <w:top w:val="nil"/>
              <w:left w:val="single" w:sz="4" w:space="0" w:color="auto"/>
              <w:right w:val="single" w:sz="4" w:space="0" w:color="auto"/>
            </w:tcBorders>
          </w:tcPr>
          <w:p w:rsidR="00CF5462" w:rsidRPr="002F2AC8" w:rsidRDefault="00CF5462" w:rsidP="00D76B97">
            <w:pPr>
              <w:jc w:val="center"/>
              <w:rPr>
                <w:rFonts w:ascii="Times New Roman" w:hAnsi="Times New Roman" w:cs="Times New Roman"/>
                <w:sz w:val="24"/>
                <w:szCs w:val="24"/>
              </w:rPr>
            </w:pPr>
          </w:p>
          <w:p w:rsidR="00CF5462" w:rsidRPr="002F2AC8" w:rsidRDefault="00CF5462" w:rsidP="00D76B97">
            <w:pPr>
              <w:jc w:val="center"/>
              <w:rPr>
                <w:rFonts w:ascii="Times New Roman" w:hAnsi="Times New Roman" w:cs="Times New Roman"/>
                <w:sz w:val="24"/>
                <w:szCs w:val="24"/>
              </w:rPr>
            </w:pPr>
          </w:p>
          <w:p w:rsidR="00CF5462" w:rsidRPr="002F2AC8" w:rsidRDefault="00CF5462" w:rsidP="00D76B97">
            <w:pPr>
              <w:jc w:val="center"/>
              <w:rPr>
                <w:rFonts w:ascii="Times New Roman" w:hAnsi="Times New Roman" w:cs="Times New Roman"/>
                <w:sz w:val="24"/>
                <w:szCs w:val="24"/>
              </w:rPr>
            </w:pPr>
            <w:proofErr w:type="gramStart"/>
            <w:r w:rsidRPr="002F2AC8">
              <w:rPr>
                <w:rFonts w:ascii="Times New Roman" w:hAnsi="Times New Roman" w:cs="Times New Roman"/>
                <w:sz w:val="24"/>
                <w:szCs w:val="24"/>
              </w:rPr>
              <w:t>П</w:t>
            </w:r>
            <w:proofErr w:type="gramEnd"/>
          </w:p>
          <w:p w:rsidR="00CF5462" w:rsidRPr="002F2AC8" w:rsidRDefault="00CF5462" w:rsidP="00D76B97">
            <w:pPr>
              <w:jc w:val="center"/>
              <w:rPr>
                <w:rFonts w:ascii="Times New Roman" w:hAnsi="Times New Roman" w:cs="Times New Roman"/>
                <w:sz w:val="24"/>
                <w:szCs w:val="24"/>
              </w:rPr>
            </w:pPr>
          </w:p>
          <w:p w:rsidR="00CF5462" w:rsidRPr="002F2AC8" w:rsidRDefault="00CF5462" w:rsidP="00D76B97">
            <w:pPr>
              <w:jc w:val="center"/>
              <w:rPr>
                <w:rFonts w:ascii="Times New Roman" w:hAnsi="Times New Roman" w:cs="Times New Roman"/>
                <w:sz w:val="24"/>
                <w:szCs w:val="24"/>
              </w:rPr>
            </w:pPr>
            <w:r w:rsidRPr="002F2AC8">
              <w:rPr>
                <w:rFonts w:ascii="Times New Roman" w:hAnsi="Times New Roman" w:cs="Times New Roman"/>
                <w:sz w:val="24"/>
                <w:szCs w:val="24"/>
              </w:rPr>
              <w:t>Л</w:t>
            </w:r>
          </w:p>
          <w:p w:rsidR="00CF5462" w:rsidRPr="002F2AC8" w:rsidRDefault="00CF5462" w:rsidP="00D76B97">
            <w:pPr>
              <w:jc w:val="center"/>
              <w:rPr>
                <w:rFonts w:ascii="Times New Roman" w:hAnsi="Times New Roman" w:cs="Times New Roman"/>
                <w:sz w:val="24"/>
                <w:szCs w:val="24"/>
              </w:rPr>
            </w:pPr>
          </w:p>
          <w:p w:rsidR="00CF5462" w:rsidRPr="002F2AC8" w:rsidRDefault="00CF5462" w:rsidP="00D76B97">
            <w:pPr>
              <w:jc w:val="center"/>
              <w:rPr>
                <w:rFonts w:ascii="Times New Roman" w:hAnsi="Times New Roman" w:cs="Times New Roman"/>
                <w:sz w:val="24"/>
                <w:szCs w:val="24"/>
              </w:rPr>
            </w:pPr>
            <w:r w:rsidRPr="002F2AC8">
              <w:rPr>
                <w:rFonts w:ascii="Times New Roman" w:hAnsi="Times New Roman" w:cs="Times New Roman"/>
                <w:sz w:val="24"/>
                <w:szCs w:val="24"/>
              </w:rPr>
              <w:t>А</w:t>
            </w:r>
          </w:p>
          <w:p w:rsidR="00CF5462" w:rsidRPr="002F2AC8" w:rsidRDefault="00CF5462" w:rsidP="00D76B97">
            <w:pPr>
              <w:jc w:val="center"/>
              <w:rPr>
                <w:rFonts w:ascii="Times New Roman" w:hAnsi="Times New Roman" w:cs="Times New Roman"/>
                <w:sz w:val="24"/>
                <w:szCs w:val="24"/>
              </w:rPr>
            </w:pPr>
          </w:p>
          <w:p w:rsidR="00CF5462" w:rsidRPr="002F2AC8" w:rsidRDefault="00CF5462" w:rsidP="00D76B97">
            <w:pPr>
              <w:jc w:val="center"/>
              <w:rPr>
                <w:rFonts w:ascii="Times New Roman" w:hAnsi="Times New Roman" w:cs="Times New Roman"/>
                <w:sz w:val="24"/>
                <w:szCs w:val="24"/>
              </w:rPr>
            </w:pPr>
            <w:r w:rsidRPr="002F2AC8">
              <w:rPr>
                <w:rFonts w:ascii="Times New Roman" w:hAnsi="Times New Roman" w:cs="Times New Roman"/>
                <w:sz w:val="24"/>
                <w:szCs w:val="24"/>
              </w:rPr>
              <w:t>К</w:t>
            </w:r>
          </w:p>
          <w:p w:rsidR="00CF5462" w:rsidRPr="002F2AC8" w:rsidRDefault="00CF5462" w:rsidP="00D76B97">
            <w:pPr>
              <w:jc w:val="center"/>
              <w:rPr>
                <w:rFonts w:ascii="Times New Roman" w:hAnsi="Times New Roman" w:cs="Times New Roman"/>
                <w:sz w:val="24"/>
                <w:szCs w:val="24"/>
              </w:rPr>
            </w:pPr>
          </w:p>
          <w:p w:rsidR="00CF5462" w:rsidRPr="002F2AC8" w:rsidRDefault="00CF5462" w:rsidP="00D76B97">
            <w:pPr>
              <w:jc w:val="center"/>
              <w:rPr>
                <w:rFonts w:ascii="Times New Roman" w:hAnsi="Times New Roman" w:cs="Times New Roman"/>
                <w:sz w:val="24"/>
                <w:szCs w:val="24"/>
              </w:rPr>
            </w:pPr>
            <w:r w:rsidRPr="002F2AC8">
              <w:rPr>
                <w:rFonts w:ascii="Times New Roman" w:hAnsi="Times New Roman" w:cs="Times New Roman"/>
                <w:sz w:val="24"/>
                <w:szCs w:val="24"/>
              </w:rPr>
              <w:t>А</w:t>
            </w:r>
          </w:p>
          <w:p w:rsidR="00CF5462" w:rsidRPr="002F2AC8" w:rsidRDefault="00CF5462" w:rsidP="00D76B97">
            <w:pPr>
              <w:jc w:val="center"/>
              <w:rPr>
                <w:rFonts w:ascii="Times New Roman" w:hAnsi="Times New Roman" w:cs="Times New Roman"/>
                <w:sz w:val="24"/>
                <w:szCs w:val="24"/>
              </w:rPr>
            </w:pPr>
          </w:p>
          <w:p w:rsidR="00CF5462" w:rsidRPr="002F2AC8" w:rsidRDefault="00CF5462" w:rsidP="00D76B97">
            <w:pPr>
              <w:jc w:val="center"/>
              <w:rPr>
                <w:rFonts w:ascii="Times New Roman" w:hAnsi="Times New Roman" w:cs="Times New Roman"/>
                <w:sz w:val="24"/>
                <w:szCs w:val="24"/>
              </w:rPr>
            </w:pPr>
            <w:r w:rsidRPr="002F2AC8">
              <w:rPr>
                <w:rFonts w:ascii="Times New Roman" w:hAnsi="Times New Roman" w:cs="Times New Roman"/>
                <w:sz w:val="24"/>
                <w:szCs w:val="24"/>
              </w:rPr>
              <w:t>Т</w:t>
            </w:r>
          </w:p>
        </w:tc>
        <w:tc>
          <w:tcPr>
            <w:tcW w:w="1714" w:type="dxa"/>
            <w:tcBorders>
              <w:lef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1.2</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w:t>
            </w:r>
          </w:p>
        </w:tc>
        <w:tc>
          <w:tcPr>
            <w:tcW w:w="3870" w:type="dxa"/>
            <w:gridSpan w:val="2"/>
          </w:tcPr>
          <w:p w:rsidR="00CF5462" w:rsidRDefault="00CF5462" w:rsidP="009B5EF9">
            <w:pPr>
              <w:rPr>
                <w:rFonts w:ascii="Times New Roman" w:hAnsi="Times New Roman" w:cs="Times New Roman"/>
                <w:sz w:val="24"/>
                <w:szCs w:val="24"/>
              </w:rPr>
            </w:pPr>
            <w:r>
              <w:rPr>
                <w:rFonts w:ascii="Times New Roman" w:hAnsi="Times New Roman" w:cs="Times New Roman"/>
                <w:sz w:val="24"/>
                <w:szCs w:val="24"/>
              </w:rPr>
              <w:t>Инфекции, передаваемые половым путем. Меры профилактики</w:t>
            </w:r>
          </w:p>
          <w:p w:rsidR="00CF5462" w:rsidRPr="00B439E9" w:rsidRDefault="00CF5462" w:rsidP="009B5EF9">
            <w:pPr>
              <w:rPr>
                <w:rFonts w:ascii="Times New Roman" w:hAnsi="Times New Roman" w:cs="Times New Roman"/>
                <w:b/>
                <w:sz w:val="24"/>
                <w:szCs w:val="24"/>
              </w:rPr>
            </w:pPr>
          </w:p>
        </w:tc>
        <w:tc>
          <w:tcPr>
            <w:tcW w:w="972" w:type="dxa"/>
            <w:gridSpan w:val="2"/>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CF5462" w:rsidRDefault="00CF5462" w:rsidP="00CF5462">
            <w:pPr>
              <w:jc w:val="right"/>
              <w:rPr>
                <w:rFonts w:ascii="Times New Roman" w:hAnsi="Times New Roman" w:cs="Times New Roman"/>
              </w:rPr>
            </w:pPr>
            <w:r w:rsidRPr="00CF5462">
              <w:rPr>
                <w:rFonts w:ascii="Times New Roman" w:hAnsi="Times New Roman" w:cs="Times New Roman"/>
              </w:rPr>
              <w:t>20.09</w:t>
            </w:r>
          </w:p>
        </w:tc>
        <w:tc>
          <w:tcPr>
            <w:tcW w:w="2251" w:type="dxa"/>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Болезни, передаваемые половым путём, их профилактика.</w:t>
            </w:r>
          </w:p>
        </w:tc>
        <w:tc>
          <w:tcPr>
            <w:tcW w:w="2547" w:type="dxa"/>
            <w:gridSpan w:val="4"/>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Знать: болезни, передаваемые половым путём.</w:t>
            </w:r>
          </w:p>
        </w:tc>
        <w:tc>
          <w:tcPr>
            <w:tcW w:w="1572" w:type="dxa"/>
            <w:tcBorders>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vMerge/>
            <w:tcBorders>
              <w:top w:val="nil"/>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p>
        </w:tc>
        <w:tc>
          <w:tcPr>
            <w:tcW w:w="1714" w:type="dxa"/>
            <w:tcBorders>
              <w:lef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1.3</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4</w:t>
            </w:r>
          </w:p>
        </w:tc>
        <w:tc>
          <w:tcPr>
            <w:tcW w:w="3870" w:type="dxa"/>
            <w:gridSpan w:val="2"/>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СПИД и его профилактика.</w:t>
            </w:r>
          </w:p>
        </w:tc>
        <w:tc>
          <w:tcPr>
            <w:tcW w:w="972" w:type="dxa"/>
            <w:gridSpan w:val="2"/>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CF5462" w:rsidRDefault="00CF5462" w:rsidP="00CF5462">
            <w:pPr>
              <w:jc w:val="right"/>
              <w:rPr>
                <w:rFonts w:ascii="Times New Roman" w:hAnsi="Times New Roman" w:cs="Times New Roman"/>
              </w:rPr>
            </w:pPr>
            <w:r w:rsidRPr="00CF5462">
              <w:rPr>
                <w:rFonts w:ascii="Times New Roman" w:hAnsi="Times New Roman" w:cs="Times New Roman"/>
              </w:rPr>
              <w:t>27.09</w:t>
            </w:r>
          </w:p>
        </w:tc>
        <w:tc>
          <w:tcPr>
            <w:tcW w:w="2251" w:type="dxa"/>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Профилактика ВИЧ</w:t>
            </w:r>
          </w:p>
        </w:tc>
        <w:tc>
          <w:tcPr>
            <w:tcW w:w="2547" w:type="dxa"/>
            <w:gridSpan w:val="4"/>
          </w:tcPr>
          <w:p w:rsidR="00CF5462" w:rsidRPr="002F2AC8" w:rsidRDefault="00CF5462" w:rsidP="009B5EF9">
            <w:pPr>
              <w:rPr>
                <w:rFonts w:ascii="Times New Roman" w:hAnsi="Times New Roman" w:cs="Times New Roman"/>
                <w:sz w:val="24"/>
                <w:szCs w:val="24"/>
              </w:rPr>
            </w:pPr>
          </w:p>
        </w:tc>
        <w:tc>
          <w:tcPr>
            <w:tcW w:w="1572" w:type="dxa"/>
            <w:tcBorders>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ЭОР, ЭП</w:t>
            </w:r>
          </w:p>
        </w:tc>
        <w:tc>
          <w:tcPr>
            <w:tcW w:w="1421" w:type="dxa"/>
            <w:gridSpan w:val="2"/>
            <w:vMerge/>
            <w:tcBorders>
              <w:top w:val="nil"/>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p>
        </w:tc>
        <w:tc>
          <w:tcPr>
            <w:tcW w:w="1714" w:type="dxa"/>
            <w:tcBorders>
              <w:lef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1.4</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5</w:t>
            </w:r>
          </w:p>
        </w:tc>
        <w:tc>
          <w:tcPr>
            <w:tcW w:w="3870" w:type="dxa"/>
            <w:gridSpan w:val="2"/>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Семья в современном обществе. Законодательство о семье.</w:t>
            </w:r>
          </w:p>
        </w:tc>
        <w:tc>
          <w:tcPr>
            <w:tcW w:w="972" w:type="dxa"/>
            <w:gridSpan w:val="2"/>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CF5462" w:rsidRDefault="00CF5462" w:rsidP="00CF5462">
            <w:pPr>
              <w:jc w:val="right"/>
              <w:rPr>
                <w:rFonts w:ascii="Times New Roman" w:hAnsi="Times New Roman" w:cs="Times New Roman"/>
                <w:sz w:val="24"/>
                <w:szCs w:val="24"/>
              </w:rPr>
            </w:pPr>
            <w:r w:rsidRPr="00CF5462">
              <w:rPr>
                <w:rFonts w:ascii="Times New Roman" w:eastAsia="Times New Roman" w:hAnsi="Times New Roman" w:cs="Times New Roman"/>
                <w:sz w:val="24"/>
                <w:szCs w:val="24"/>
                <w:lang w:eastAsia="ru-RU"/>
              </w:rPr>
              <w:t>04.10</w:t>
            </w:r>
          </w:p>
        </w:tc>
        <w:tc>
          <w:tcPr>
            <w:tcW w:w="2251" w:type="dxa"/>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Функции семьи</w:t>
            </w:r>
          </w:p>
        </w:tc>
        <w:tc>
          <w:tcPr>
            <w:tcW w:w="2547" w:type="dxa"/>
            <w:gridSpan w:val="4"/>
          </w:tcPr>
          <w:p w:rsidR="00CF5462" w:rsidRPr="002F2AC8" w:rsidRDefault="00CF5462" w:rsidP="009B5EF9">
            <w:pPr>
              <w:rPr>
                <w:rFonts w:ascii="Times New Roman" w:hAnsi="Times New Roman" w:cs="Times New Roman"/>
                <w:sz w:val="24"/>
                <w:szCs w:val="24"/>
              </w:rPr>
            </w:pPr>
          </w:p>
        </w:tc>
        <w:tc>
          <w:tcPr>
            <w:tcW w:w="1572" w:type="dxa"/>
            <w:tcBorders>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СД «Право на жизнь»</w:t>
            </w:r>
          </w:p>
        </w:tc>
        <w:tc>
          <w:tcPr>
            <w:tcW w:w="1421" w:type="dxa"/>
            <w:gridSpan w:val="2"/>
            <w:vMerge/>
            <w:tcBorders>
              <w:top w:val="nil"/>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p>
        </w:tc>
        <w:tc>
          <w:tcPr>
            <w:tcW w:w="1714" w:type="dxa"/>
            <w:tcBorders>
              <w:lef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1.5</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6</w:t>
            </w:r>
          </w:p>
        </w:tc>
        <w:tc>
          <w:tcPr>
            <w:tcW w:w="3870" w:type="dxa"/>
            <w:gridSpan w:val="2"/>
          </w:tcPr>
          <w:p w:rsidR="00CF5462" w:rsidRPr="00164BC9" w:rsidRDefault="00CF5462" w:rsidP="009B5EF9">
            <w:pPr>
              <w:rPr>
                <w:rFonts w:ascii="Times New Roman" w:hAnsi="Times New Roman" w:cs="Times New Roman"/>
                <w:b/>
                <w:sz w:val="24"/>
                <w:szCs w:val="24"/>
              </w:rPr>
            </w:pPr>
            <w:r w:rsidRPr="00164BC9">
              <w:rPr>
                <w:rFonts w:ascii="Times New Roman" w:hAnsi="Times New Roman" w:cs="Times New Roman"/>
                <w:b/>
                <w:sz w:val="24"/>
                <w:szCs w:val="24"/>
              </w:rPr>
              <w:t>Контрольная работа на тему: «Основы ЗОЖ»</w:t>
            </w:r>
          </w:p>
        </w:tc>
        <w:tc>
          <w:tcPr>
            <w:tcW w:w="972" w:type="dxa"/>
            <w:gridSpan w:val="2"/>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11.10</w:t>
            </w:r>
          </w:p>
        </w:tc>
        <w:tc>
          <w:tcPr>
            <w:tcW w:w="2251" w:type="dxa"/>
          </w:tcPr>
          <w:p w:rsidR="00CF5462" w:rsidRPr="002F2AC8" w:rsidRDefault="00CF5462" w:rsidP="006460BD">
            <w:pPr>
              <w:rPr>
                <w:rFonts w:ascii="Times New Roman" w:hAnsi="Times New Roman" w:cs="Times New Roman"/>
                <w:sz w:val="24"/>
                <w:szCs w:val="24"/>
              </w:rPr>
            </w:pPr>
          </w:p>
        </w:tc>
        <w:tc>
          <w:tcPr>
            <w:tcW w:w="2547" w:type="dxa"/>
            <w:gridSpan w:val="4"/>
          </w:tcPr>
          <w:p w:rsidR="00CF5462" w:rsidRPr="002F2AC8" w:rsidRDefault="00CF5462" w:rsidP="006460BD">
            <w:pPr>
              <w:rPr>
                <w:rFonts w:ascii="Times New Roman" w:hAnsi="Times New Roman" w:cs="Times New Roman"/>
                <w:sz w:val="24"/>
                <w:szCs w:val="24"/>
              </w:rPr>
            </w:pPr>
          </w:p>
        </w:tc>
        <w:tc>
          <w:tcPr>
            <w:tcW w:w="1572" w:type="dxa"/>
            <w:tcBorders>
              <w:bottom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p>
        </w:tc>
        <w:tc>
          <w:tcPr>
            <w:tcW w:w="1421" w:type="dxa"/>
            <w:gridSpan w:val="2"/>
            <w:vMerge/>
            <w:tcBorders>
              <w:top w:val="nil"/>
              <w:left w:val="single" w:sz="4" w:space="0" w:color="auto"/>
              <w:bottom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p>
        </w:tc>
        <w:tc>
          <w:tcPr>
            <w:tcW w:w="1714" w:type="dxa"/>
            <w:tcBorders>
              <w:left w:val="single" w:sz="4" w:space="0" w:color="auto"/>
            </w:tcBorders>
          </w:tcPr>
          <w:p w:rsidR="00CF5462" w:rsidRPr="002F2AC8" w:rsidRDefault="00CF5462" w:rsidP="006460BD">
            <w:pPr>
              <w:rPr>
                <w:rFonts w:ascii="Times New Roman" w:hAnsi="Times New Roman" w:cs="Times New Roman"/>
                <w:sz w:val="24"/>
                <w:szCs w:val="24"/>
              </w:rPr>
            </w:pPr>
          </w:p>
        </w:tc>
      </w:tr>
      <w:tr w:rsidR="00CF5462" w:rsidRPr="002F2AC8" w:rsidTr="004E5B3F">
        <w:tc>
          <w:tcPr>
            <w:tcW w:w="12883" w:type="dxa"/>
            <w:gridSpan w:val="15"/>
            <w:tcBorders>
              <w:right w:val="nil"/>
            </w:tcBorders>
          </w:tcPr>
          <w:p w:rsidR="00CF5462" w:rsidRPr="002F2AC8" w:rsidRDefault="00CF5462" w:rsidP="00F636A7">
            <w:pPr>
              <w:jc w:val="center"/>
              <w:rPr>
                <w:rFonts w:ascii="Times New Roman" w:hAnsi="Times New Roman" w:cs="Times New Roman"/>
                <w:sz w:val="24"/>
                <w:szCs w:val="24"/>
              </w:rPr>
            </w:pPr>
            <w:r>
              <w:rPr>
                <w:rFonts w:ascii="Times New Roman" w:hAnsi="Times New Roman" w:cs="Times New Roman"/>
                <w:b/>
                <w:sz w:val="28"/>
                <w:szCs w:val="28"/>
              </w:rPr>
              <w:t xml:space="preserve">                                              2.</w:t>
            </w:r>
            <w:r w:rsidRPr="00164BC9">
              <w:rPr>
                <w:rFonts w:ascii="Times New Roman" w:hAnsi="Times New Roman" w:cs="Times New Roman"/>
                <w:b/>
                <w:sz w:val="28"/>
                <w:szCs w:val="28"/>
              </w:rPr>
              <w:t>Основы медицинских з</w:t>
            </w:r>
            <w:r>
              <w:rPr>
                <w:rFonts w:ascii="Times New Roman" w:hAnsi="Times New Roman" w:cs="Times New Roman"/>
                <w:b/>
                <w:sz w:val="28"/>
                <w:szCs w:val="28"/>
              </w:rPr>
              <w:t>наний, правила оказания ПМП – 5</w:t>
            </w:r>
            <w:r w:rsidRPr="00164BC9">
              <w:rPr>
                <w:rFonts w:ascii="Times New Roman" w:hAnsi="Times New Roman" w:cs="Times New Roman"/>
                <w:b/>
                <w:sz w:val="28"/>
                <w:szCs w:val="28"/>
              </w:rPr>
              <w:t xml:space="preserve"> ч.</w:t>
            </w:r>
          </w:p>
        </w:tc>
        <w:tc>
          <w:tcPr>
            <w:tcW w:w="3135" w:type="dxa"/>
            <w:gridSpan w:val="3"/>
            <w:tcBorders>
              <w:top w:val="single" w:sz="4" w:space="0" w:color="auto"/>
              <w:left w:val="nil"/>
              <w:bottom w:val="single" w:sz="4" w:space="0" w:color="auto"/>
            </w:tcBorders>
          </w:tcPr>
          <w:p w:rsidR="00CF5462" w:rsidRPr="002F2AC8" w:rsidRDefault="00CF5462" w:rsidP="006460BD">
            <w:pPr>
              <w:rPr>
                <w:rFonts w:ascii="Times New Roman" w:hAnsi="Times New Roman" w:cs="Times New Roman"/>
                <w:sz w:val="24"/>
                <w:szCs w:val="24"/>
              </w:rPr>
            </w:pP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7</w:t>
            </w:r>
          </w:p>
        </w:tc>
        <w:tc>
          <w:tcPr>
            <w:tcW w:w="3870" w:type="dxa"/>
            <w:gridSpan w:val="2"/>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ПМП при о</w:t>
            </w:r>
            <w:r>
              <w:rPr>
                <w:rFonts w:ascii="Times New Roman" w:hAnsi="Times New Roman" w:cs="Times New Roman"/>
                <w:sz w:val="24"/>
                <w:szCs w:val="24"/>
              </w:rPr>
              <w:t>строй сердечной недостаточности и инсульте</w:t>
            </w:r>
          </w:p>
        </w:tc>
        <w:tc>
          <w:tcPr>
            <w:tcW w:w="972" w:type="dxa"/>
            <w:gridSpan w:val="2"/>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18.10</w:t>
            </w:r>
          </w:p>
        </w:tc>
        <w:tc>
          <w:tcPr>
            <w:tcW w:w="2251" w:type="dxa"/>
          </w:tcPr>
          <w:p w:rsidR="00CF5462" w:rsidRPr="002F2AC8" w:rsidRDefault="00CF5462" w:rsidP="009B5EF9">
            <w:pPr>
              <w:rPr>
                <w:rFonts w:ascii="Times New Roman" w:hAnsi="Times New Roman" w:cs="Times New Roman"/>
                <w:sz w:val="24"/>
                <w:szCs w:val="24"/>
              </w:rPr>
            </w:pPr>
          </w:p>
        </w:tc>
        <w:tc>
          <w:tcPr>
            <w:tcW w:w="2547" w:type="dxa"/>
            <w:gridSpan w:val="4"/>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Практическая деятельность</w:t>
            </w:r>
          </w:p>
        </w:tc>
        <w:tc>
          <w:tcPr>
            <w:tcW w:w="1572" w:type="dxa"/>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Borders>
              <w:top w:val="single" w:sz="4" w:space="0" w:color="auto"/>
              <w:bottom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Плакат.</w:t>
            </w:r>
          </w:p>
        </w:tc>
        <w:tc>
          <w:tcPr>
            <w:tcW w:w="1714" w:type="dxa"/>
            <w:tcBorders>
              <w:lef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2.1</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8</w:t>
            </w:r>
          </w:p>
        </w:tc>
        <w:tc>
          <w:tcPr>
            <w:tcW w:w="3870" w:type="dxa"/>
            <w:gridSpan w:val="2"/>
            <w:tcBorders>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ПМП при ранениях</w:t>
            </w:r>
          </w:p>
        </w:tc>
        <w:tc>
          <w:tcPr>
            <w:tcW w:w="972" w:type="dxa"/>
            <w:gridSpan w:val="2"/>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Borders>
              <w:left w:val="single" w:sz="4" w:space="0" w:color="auto"/>
              <w:right w:val="single" w:sz="4" w:space="0" w:color="auto"/>
            </w:tcBorders>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25.10</w:t>
            </w:r>
          </w:p>
        </w:tc>
        <w:tc>
          <w:tcPr>
            <w:tcW w:w="2251" w:type="dxa"/>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Виды ран</w:t>
            </w:r>
          </w:p>
        </w:tc>
        <w:tc>
          <w:tcPr>
            <w:tcW w:w="2547" w:type="dxa"/>
            <w:gridSpan w:val="4"/>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Практическая деятельность</w:t>
            </w:r>
          </w:p>
        </w:tc>
        <w:tc>
          <w:tcPr>
            <w:tcW w:w="1572" w:type="dxa"/>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Borders>
              <w:top w:val="single" w:sz="4" w:space="0" w:color="auto"/>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Подручные средства</w:t>
            </w:r>
          </w:p>
        </w:tc>
        <w:tc>
          <w:tcPr>
            <w:tcW w:w="1714" w:type="dxa"/>
            <w:tcBorders>
              <w:lef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2.2</w:t>
            </w:r>
          </w:p>
        </w:tc>
      </w:tr>
      <w:tr w:rsidR="00CF5462" w:rsidRPr="002F2AC8" w:rsidTr="004E5B3F">
        <w:tc>
          <w:tcPr>
            <w:tcW w:w="547" w:type="dxa"/>
            <w:gridSpan w:val="2"/>
            <w:tcBorders>
              <w:right w:val="single" w:sz="4" w:space="0" w:color="auto"/>
            </w:tcBorders>
          </w:tcPr>
          <w:p w:rsidR="00CF5462" w:rsidRPr="009B5EF9" w:rsidRDefault="00CF5462" w:rsidP="00A84B5F">
            <w:pPr>
              <w:rPr>
                <w:rFonts w:ascii="Times New Roman" w:hAnsi="Times New Roman" w:cs="Times New Roman"/>
                <w:sz w:val="28"/>
                <w:szCs w:val="28"/>
              </w:rPr>
            </w:pPr>
            <w:r>
              <w:rPr>
                <w:rFonts w:ascii="Times New Roman" w:hAnsi="Times New Roman" w:cs="Times New Roman"/>
                <w:sz w:val="28"/>
                <w:szCs w:val="28"/>
              </w:rPr>
              <w:t>9</w:t>
            </w:r>
          </w:p>
        </w:tc>
        <w:tc>
          <w:tcPr>
            <w:tcW w:w="3880" w:type="dxa"/>
            <w:gridSpan w:val="3"/>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ПМП при травмах</w:t>
            </w:r>
          </w:p>
        </w:tc>
        <w:tc>
          <w:tcPr>
            <w:tcW w:w="972" w:type="dxa"/>
            <w:gridSpan w:val="2"/>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1</w:t>
            </w:r>
          </w:p>
        </w:tc>
        <w:tc>
          <w:tcPr>
            <w:tcW w:w="1102" w:type="dxa"/>
            <w:tcBorders>
              <w:left w:val="single" w:sz="4" w:space="0" w:color="auto"/>
              <w:right w:val="single" w:sz="4" w:space="0" w:color="auto"/>
            </w:tcBorders>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08.11</w:t>
            </w:r>
          </w:p>
        </w:tc>
        <w:tc>
          <w:tcPr>
            <w:tcW w:w="2263" w:type="dxa"/>
            <w:gridSpan w:val="2"/>
            <w:tcBorders>
              <w:left w:val="single" w:sz="4" w:space="0" w:color="auto"/>
              <w:right w:val="single" w:sz="4" w:space="0" w:color="auto"/>
            </w:tcBorders>
          </w:tcPr>
          <w:p w:rsidR="00CF5462" w:rsidRPr="002F2AC8" w:rsidRDefault="00CF5462" w:rsidP="00CF5462">
            <w:pPr>
              <w:rPr>
                <w:rFonts w:ascii="Times New Roman" w:hAnsi="Times New Roman" w:cs="Times New Roman"/>
                <w:sz w:val="24"/>
                <w:szCs w:val="24"/>
              </w:rPr>
            </w:pPr>
            <w:r>
              <w:rPr>
                <w:rFonts w:ascii="Times New Roman" w:hAnsi="Times New Roman" w:cs="Times New Roman"/>
                <w:sz w:val="24"/>
                <w:szCs w:val="24"/>
              </w:rPr>
              <w:t>Виды травм</w:t>
            </w:r>
          </w:p>
        </w:tc>
        <w:tc>
          <w:tcPr>
            <w:tcW w:w="2541" w:type="dxa"/>
            <w:gridSpan w:val="3"/>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Практическая деятельность</w:t>
            </w:r>
          </w:p>
        </w:tc>
        <w:tc>
          <w:tcPr>
            <w:tcW w:w="1578" w:type="dxa"/>
            <w:gridSpan w:val="2"/>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ИПП, АИ-2</w:t>
            </w:r>
          </w:p>
        </w:tc>
        <w:tc>
          <w:tcPr>
            <w:tcW w:w="1421" w:type="dxa"/>
            <w:gridSpan w:val="2"/>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p>
        </w:tc>
        <w:tc>
          <w:tcPr>
            <w:tcW w:w="1714" w:type="dxa"/>
            <w:tcBorders>
              <w:lef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2.3</w:t>
            </w:r>
          </w:p>
        </w:tc>
      </w:tr>
      <w:tr w:rsidR="00CF5462" w:rsidRPr="002F2AC8" w:rsidTr="004E5B3F">
        <w:tc>
          <w:tcPr>
            <w:tcW w:w="557" w:type="dxa"/>
            <w:gridSpan w:val="3"/>
            <w:tcBorders>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10</w:t>
            </w:r>
          </w:p>
        </w:tc>
        <w:tc>
          <w:tcPr>
            <w:tcW w:w="3870" w:type="dxa"/>
            <w:gridSpan w:val="2"/>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ПМП при остановке сердца</w:t>
            </w:r>
          </w:p>
        </w:tc>
        <w:tc>
          <w:tcPr>
            <w:tcW w:w="972" w:type="dxa"/>
            <w:gridSpan w:val="2"/>
            <w:tcBorders>
              <w:left w:val="single" w:sz="4" w:space="0" w:color="auto"/>
            </w:tcBorders>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15.11</w:t>
            </w:r>
          </w:p>
        </w:tc>
        <w:tc>
          <w:tcPr>
            <w:tcW w:w="2251" w:type="dxa"/>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Правила оказания ПМП.</w:t>
            </w:r>
          </w:p>
        </w:tc>
        <w:tc>
          <w:tcPr>
            <w:tcW w:w="2547" w:type="dxa"/>
            <w:gridSpan w:val="4"/>
            <w:tcBorders>
              <w:right w:val="single" w:sz="4" w:space="0" w:color="auto"/>
            </w:tcBorders>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Уметь: выполнять способы остановки кровотечения.</w:t>
            </w:r>
          </w:p>
        </w:tc>
        <w:tc>
          <w:tcPr>
            <w:tcW w:w="1572" w:type="dxa"/>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ЭП, тренажер «Александр»</w:t>
            </w:r>
          </w:p>
        </w:tc>
        <w:tc>
          <w:tcPr>
            <w:tcW w:w="1421" w:type="dxa"/>
            <w:gridSpan w:val="2"/>
            <w:tcBorders>
              <w:left w:val="single" w:sz="4" w:space="0" w:color="auto"/>
              <w:right w:val="single" w:sz="4" w:space="0" w:color="auto"/>
            </w:tcBorders>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Плакат</w:t>
            </w:r>
            <w:proofErr w:type="gramStart"/>
            <w:r w:rsidRPr="002F2AC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жгут, шина</w:t>
            </w:r>
          </w:p>
        </w:tc>
        <w:tc>
          <w:tcPr>
            <w:tcW w:w="1714" w:type="dxa"/>
            <w:tcBorders>
              <w:left w:val="single" w:sz="4" w:space="0" w:color="auto"/>
            </w:tcBorders>
          </w:tcPr>
          <w:p w:rsidR="00CF5462" w:rsidRPr="002F2AC8" w:rsidRDefault="00CF5462" w:rsidP="009B5EF9">
            <w:pPr>
              <w:rPr>
                <w:rFonts w:ascii="Times New Roman" w:hAnsi="Times New Roman" w:cs="Times New Roman"/>
                <w:sz w:val="24"/>
                <w:szCs w:val="24"/>
              </w:rPr>
            </w:pPr>
            <w:r>
              <w:rPr>
                <w:rFonts w:ascii="Times New Roman" w:hAnsi="Times New Roman" w:cs="Times New Roman"/>
                <w:sz w:val="24"/>
                <w:szCs w:val="24"/>
              </w:rPr>
              <w:t>2.4</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11</w:t>
            </w:r>
          </w:p>
        </w:tc>
        <w:tc>
          <w:tcPr>
            <w:tcW w:w="3870" w:type="dxa"/>
            <w:gridSpan w:val="2"/>
          </w:tcPr>
          <w:p w:rsidR="00CF5462" w:rsidRPr="002F2AC8" w:rsidRDefault="00CF5462" w:rsidP="009B5EF9">
            <w:pPr>
              <w:rPr>
                <w:rFonts w:ascii="Times New Roman" w:hAnsi="Times New Roman" w:cs="Times New Roman"/>
                <w:sz w:val="24"/>
                <w:szCs w:val="24"/>
              </w:rPr>
            </w:pPr>
            <w:r w:rsidRPr="00164BC9">
              <w:rPr>
                <w:rFonts w:ascii="Times New Roman" w:hAnsi="Times New Roman" w:cs="Times New Roman"/>
                <w:b/>
                <w:sz w:val="24"/>
                <w:szCs w:val="24"/>
              </w:rPr>
              <w:t>Контрольная работа на тему</w:t>
            </w:r>
            <w:proofErr w:type="gramStart"/>
            <w:r w:rsidRPr="00164BC9">
              <w:rPr>
                <w:rFonts w:ascii="Times New Roman" w:hAnsi="Times New Roman" w:cs="Times New Roman"/>
                <w:b/>
                <w:sz w:val="24"/>
                <w:szCs w:val="24"/>
              </w:rPr>
              <w:t xml:space="preserve"> :</w:t>
            </w:r>
            <w:proofErr w:type="gramEnd"/>
            <w:r w:rsidRPr="00164BC9">
              <w:rPr>
                <w:rFonts w:ascii="Times New Roman" w:hAnsi="Times New Roman" w:cs="Times New Roman"/>
                <w:b/>
                <w:sz w:val="24"/>
                <w:szCs w:val="24"/>
              </w:rPr>
              <w:t xml:space="preserve"> «Правила оказания ПМП»</w:t>
            </w:r>
          </w:p>
        </w:tc>
        <w:tc>
          <w:tcPr>
            <w:tcW w:w="972" w:type="dxa"/>
            <w:gridSpan w:val="2"/>
          </w:tcPr>
          <w:p w:rsidR="00CF5462" w:rsidRPr="002F2AC8" w:rsidRDefault="00CF5462" w:rsidP="009B5EF9">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22.11</w:t>
            </w:r>
          </w:p>
        </w:tc>
        <w:tc>
          <w:tcPr>
            <w:tcW w:w="2251" w:type="dxa"/>
          </w:tcPr>
          <w:p w:rsidR="00CF5462" w:rsidRPr="002F2AC8" w:rsidRDefault="00CF5462" w:rsidP="009B5EF9">
            <w:pPr>
              <w:rPr>
                <w:rFonts w:ascii="Times New Roman" w:hAnsi="Times New Roman" w:cs="Times New Roman"/>
                <w:sz w:val="24"/>
                <w:szCs w:val="24"/>
              </w:rPr>
            </w:pPr>
          </w:p>
        </w:tc>
        <w:tc>
          <w:tcPr>
            <w:tcW w:w="2547" w:type="dxa"/>
            <w:gridSpan w:val="4"/>
          </w:tcPr>
          <w:p w:rsidR="00CF5462" w:rsidRPr="002F2AC8" w:rsidRDefault="00CF5462" w:rsidP="009B5EF9">
            <w:pPr>
              <w:rPr>
                <w:rFonts w:ascii="Times New Roman" w:hAnsi="Times New Roman" w:cs="Times New Roman"/>
                <w:sz w:val="24"/>
                <w:szCs w:val="24"/>
              </w:rPr>
            </w:pPr>
          </w:p>
        </w:tc>
        <w:tc>
          <w:tcPr>
            <w:tcW w:w="1572" w:type="dxa"/>
          </w:tcPr>
          <w:p w:rsidR="00CF5462" w:rsidRPr="002F2AC8" w:rsidRDefault="00CF5462" w:rsidP="009B5EF9">
            <w:pPr>
              <w:rPr>
                <w:rFonts w:ascii="Times New Roman" w:hAnsi="Times New Roman" w:cs="Times New Roman"/>
                <w:sz w:val="24"/>
                <w:szCs w:val="24"/>
              </w:rPr>
            </w:pPr>
          </w:p>
        </w:tc>
        <w:tc>
          <w:tcPr>
            <w:tcW w:w="1421" w:type="dxa"/>
            <w:gridSpan w:val="2"/>
          </w:tcPr>
          <w:p w:rsidR="00CF5462" w:rsidRPr="002F2AC8" w:rsidRDefault="00CF5462" w:rsidP="009B5EF9">
            <w:pPr>
              <w:rPr>
                <w:rFonts w:ascii="Times New Roman" w:hAnsi="Times New Roman" w:cs="Times New Roman"/>
                <w:sz w:val="24"/>
                <w:szCs w:val="24"/>
              </w:rPr>
            </w:pPr>
          </w:p>
        </w:tc>
        <w:tc>
          <w:tcPr>
            <w:tcW w:w="1714" w:type="dxa"/>
          </w:tcPr>
          <w:p w:rsidR="00CF5462" w:rsidRPr="002F2AC8" w:rsidRDefault="00CF5462" w:rsidP="009B5EF9">
            <w:pPr>
              <w:rPr>
                <w:rFonts w:ascii="Times New Roman" w:hAnsi="Times New Roman" w:cs="Times New Roman"/>
                <w:sz w:val="24"/>
                <w:szCs w:val="24"/>
              </w:rPr>
            </w:pPr>
          </w:p>
        </w:tc>
      </w:tr>
      <w:tr w:rsidR="00CF5462" w:rsidRPr="002F2AC8" w:rsidTr="004E5B3F">
        <w:tc>
          <w:tcPr>
            <w:tcW w:w="16018" w:type="dxa"/>
            <w:gridSpan w:val="18"/>
          </w:tcPr>
          <w:p w:rsidR="00CF5462" w:rsidRPr="002F2AC8" w:rsidRDefault="00CF5462" w:rsidP="000E4612">
            <w:pPr>
              <w:jc w:val="center"/>
              <w:rPr>
                <w:rFonts w:ascii="Times New Roman" w:hAnsi="Times New Roman" w:cs="Times New Roman"/>
                <w:sz w:val="24"/>
                <w:szCs w:val="24"/>
              </w:rPr>
            </w:pPr>
            <w:r>
              <w:rPr>
                <w:rFonts w:ascii="Times New Roman" w:hAnsi="Times New Roman" w:cs="Times New Roman"/>
                <w:b/>
                <w:sz w:val="32"/>
                <w:szCs w:val="32"/>
              </w:rPr>
              <w:t>Основы военной  службы – 24 ч.</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13</w:t>
            </w:r>
          </w:p>
        </w:tc>
        <w:tc>
          <w:tcPr>
            <w:tcW w:w="3870" w:type="dxa"/>
            <w:gridSpan w:val="2"/>
          </w:tcPr>
          <w:p w:rsidR="00CF5462" w:rsidRPr="002F2AC8" w:rsidRDefault="00CF5462" w:rsidP="004E5B3F">
            <w:pPr>
              <w:rPr>
                <w:rFonts w:ascii="Times New Roman" w:hAnsi="Times New Roman" w:cs="Times New Roman"/>
                <w:sz w:val="24"/>
                <w:szCs w:val="24"/>
              </w:rPr>
            </w:pPr>
            <w:r w:rsidRPr="002F2AC8">
              <w:rPr>
                <w:rFonts w:ascii="Times New Roman" w:hAnsi="Times New Roman" w:cs="Times New Roman"/>
                <w:sz w:val="24"/>
                <w:szCs w:val="24"/>
              </w:rPr>
              <w:t>Основные понятия о воинской обязанности.</w:t>
            </w:r>
          </w:p>
        </w:tc>
        <w:tc>
          <w:tcPr>
            <w:tcW w:w="972"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29.11</w:t>
            </w:r>
          </w:p>
        </w:tc>
        <w:tc>
          <w:tcPr>
            <w:tcW w:w="2251" w:type="dxa"/>
          </w:tcPr>
          <w:p w:rsidR="00CF5462" w:rsidRPr="002F2AC8" w:rsidRDefault="00CF5462" w:rsidP="004E5B3F">
            <w:pPr>
              <w:rPr>
                <w:rFonts w:ascii="Times New Roman" w:hAnsi="Times New Roman" w:cs="Times New Roman"/>
                <w:sz w:val="24"/>
                <w:szCs w:val="24"/>
              </w:rPr>
            </w:pPr>
            <w:r w:rsidRPr="002F2AC8">
              <w:rPr>
                <w:rFonts w:ascii="Times New Roman" w:hAnsi="Times New Roman" w:cs="Times New Roman"/>
                <w:sz w:val="24"/>
                <w:szCs w:val="24"/>
              </w:rPr>
              <w:t>Организация воинского учёта.</w:t>
            </w:r>
          </w:p>
        </w:tc>
        <w:tc>
          <w:tcPr>
            <w:tcW w:w="2547" w:type="dxa"/>
            <w:gridSpan w:val="4"/>
          </w:tcPr>
          <w:p w:rsidR="00CF5462" w:rsidRPr="002F2AC8" w:rsidRDefault="00CF5462" w:rsidP="004E5B3F">
            <w:pPr>
              <w:rPr>
                <w:rFonts w:ascii="Times New Roman" w:hAnsi="Times New Roman" w:cs="Times New Roman"/>
                <w:sz w:val="24"/>
                <w:szCs w:val="24"/>
              </w:rPr>
            </w:pPr>
            <w:r w:rsidRPr="002F2AC8">
              <w:rPr>
                <w:rFonts w:ascii="Times New Roman" w:hAnsi="Times New Roman" w:cs="Times New Roman"/>
                <w:sz w:val="24"/>
                <w:szCs w:val="24"/>
              </w:rPr>
              <w:t>Знать: основные понятия воинской обязанности.</w:t>
            </w: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4E5B3F">
            <w:pPr>
              <w:rPr>
                <w:rFonts w:ascii="Times New Roman" w:hAnsi="Times New Roman" w:cs="Times New Roman"/>
                <w:sz w:val="24"/>
                <w:szCs w:val="24"/>
              </w:rPr>
            </w:pPr>
            <w:r w:rsidRPr="002F2AC8">
              <w:rPr>
                <w:rFonts w:ascii="Times New Roman" w:hAnsi="Times New Roman" w:cs="Times New Roman"/>
                <w:sz w:val="24"/>
                <w:szCs w:val="24"/>
              </w:rPr>
              <w:t>Стенд.</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3.1</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3870" w:type="dxa"/>
            <w:gridSpan w:val="2"/>
          </w:tcPr>
          <w:p w:rsidR="00CF5462" w:rsidRPr="002F2AC8" w:rsidRDefault="00CF5462" w:rsidP="004E5B3F">
            <w:pPr>
              <w:rPr>
                <w:rFonts w:ascii="Times New Roman" w:hAnsi="Times New Roman" w:cs="Times New Roman"/>
                <w:sz w:val="24"/>
                <w:szCs w:val="24"/>
              </w:rPr>
            </w:pPr>
            <w:r>
              <w:rPr>
                <w:rFonts w:ascii="Times New Roman" w:hAnsi="Times New Roman" w:cs="Times New Roman"/>
                <w:sz w:val="24"/>
                <w:szCs w:val="24"/>
              </w:rPr>
              <w:t xml:space="preserve">Организация воинского учёта и его предназначение </w:t>
            </w:r>
          </w:p>
        </w:tc>
        <w:tc>
          <w:tcPr>
            <w:tcW w:w="972"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06.12</w:t>
            </w:r>
          </w:p>
        </w:tc>
        <w:tc>
          <w:tcPr>
            <w:tcW w:w="2251" w:type="dxa"/>
          </w:tcPr>
          <w:p w:rsidR="00CF5462" w:rsidRPr="002F2AC8" w:rsidRDefault="00CF5462" w:rsidP="004E5B3F">
            <w:pPr>
              <w:rPr>
                <w:rFonts w:ascii="Times New Roman" w:hAnsi="Times New Roman" w:cs="Times New Roman"/>
                <w:sz w:val="24"/>
                <w:szCs w:val="24"/>
              </w:rPr>
            </w:pPr>
            <w:r w:rsidRPr="002F2AC8">
              <w:rPr>
                <w:rFonts w:ascii="Times New Roman" w:hAnsi="Times New Roman" w:cs="Times New Roman"/>
                <w:sz w:val="24"/>
                <w:szCs w:val="24"/>
              </w:rPr>
              <w:t>Содержание обязательной подготовки.</w:t>
            </w:r>
          </w:p>
        </w:tc>
        <w:tc>
          <w:tcPr>
            <w:tcW w:w="2547" w:type="dxa"/>
            <w:gridSpan w:val="4"/>
          </w:tcPr>
          <w:p w:rsidR="00CF5462" w:rsidRPr="002F2AC8" w:rsidRDefault="00CF5462" w:rsidP="004E5B3F">
            <w:pPr>
              <w:rPr>
                <w:rFonts w:ascii="Times New Roman" w:hAnsi="Times New Roman" w:cs="Times New Roman"/>
                <w:sz w:val="24"/>
                <w:szCs w:val="24"/>
              </w:rPr>
            </w:pPr>
            <w:r w:rsidRPr="002F2AC8">
              <w:rPr>
                <w:rFonts w:ascii="Times New Roman" w:hAnsi="Times New Roman" w:cs="Times New Roman"/>
                <w:sz w:val="24"/>
                <w:szCs w:val="24"/>
              </w:rPr>
              <w:t>Знать: обязательную и добровольную подготовку граждан к военной службе.</w:t>
            </w: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4E5B3F">
            <w:pPr>
              <w:rPr>
                <w:rFonts w:ascii="Times New Roman" w:hAnsi="Times New Roman" w:cs="Times New Roman"/>
                <w:sz w:val="24"/>
                <w:szCs w:val="24"/>
              </w:rPr>
            </w:pPr>
            <w:r w:rsidRPr="002F2AC8">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3.2</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15</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Обязательная подготовка граждан к военной службе</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13.12</w:t>
            </w:r>
          </w:p>
        </w:tc>
        <w:tc>
          <w:tcPr>
            <w:tcW w:w="2251" w:type="dxa"/>
          </w:tcPr>
          <w:p w:rsidR="00CF5462" w:rsidRPr="002F2AC8" w:rsidRDefault="00CF5462" w:rsidP="004E5B3F">
            <w:pPr>
              <w:rPr>
                <w:rFonts w:ascii="Times New Roman" w:hAnsi="Times New Roman" w:cs="Times New Roman"/>
                <w:sz w:val="24"/>
                <w:szCs w:val="24"/>
              </w:rPr>
            </w:pPr>
            <w:r w:rsidRPr="002F2AC8">
              <w:rPr>
                <w:rFonts w:ascii="Times New Roman" w:hAnsi="Times New Roman" w:cs="Times New Roman"/>
                <w:sz w:val="24"/>
                <w:szCs w:val="24"/>
              </w:rPr>
              <w:t>Требования молодёжи по подготовке к воинским специальностям.</w:t>
            </w:r>
          </w:p>
        </w:tc>
        <w:tc>
          <w:tcPr>
            <w:tcW w:w="2547" w:type="dxa"/>
            <w:gridSpan w:val="4"/>
          </w:tcPr>
          <w:p w:rsidR="00CF5462" w:rsidRPr="002F2AC8" w:rsidRDefault="00CF5462" w:rsidP="004E5B3F">
            <w:pPr>
              <w:rPr>
                <w:rFonts w:ascii="Times New Roman" w:hAnsi="Times New Roman" w:cs="Times New Roman"/>
                <w:sz w:val="24"/>
                <w:szCs w:val="24"/>
              </w:rPr>
            </w:pPr>
            <w:r>
              <w:rPr>
                <w:rFonts w:ascii="Times New Roman" w:hAnsi="Times New Roman" w:cs="Times New Roman"/>
                <w:sz w:val="24"/>
                <w:szCs w:val="24"/>
              </w:rPr>
              <w:t>Самостоятельный поиск знаний</w:t>
            </w: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4E5B3F">
            <w:pPr>
              <w:rPr>
                <w:rFonts w:ascii="Times New Roman" w:hAnsi="Times New Roman" w:cs="Times New Roman"/>
                <w:sz w:val="24"/>
                <w:szCs w:val="24"/>
              </w:rPr>
            </w:pPr>
            <w:r w:rsidRPr="002F2AC8">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3.3</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16</w:t>
            </w:r>
          </w:p>
        </w:tc>
        <w:tc>
          <w:tcPr>
            <w:tcW w:w="3870"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Добровольная подготовка граждан к военной службе</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20.12</w:t>
            </w:r>
          </w:p>
        </w:tc>
        <w:tc>
          <w:tcPr>
            <w:tcW w:w="2251" w:type="dxa"/>
          </w:tcPr>
          <w:p w:rsidR="00CF5462" w:rsidRPr="002F2AC8" w:rsidRDefault="00CF5462" w:rsidP="004E5B3F">
            <w:pPr>
              <w:rPr>
                <w:rFonts w:ascii="Times New Roman" w:hAnsi="Times New Roman" w:cs="Times New Roman"/>
                <w:sz w:val="24"/>
                <w:szCs w:val="24"/>
              </w:rPr>
            </w:pPr>
          </w:p>
        </w:tc>
        <w:tc>
          <w:tcPr>
            <w:tcW w:w="2547" w:type="dxa"/>
            <w:gridSpan w:val="4"/>
          </w:tcPr>
          <w:p w:rsidR="00CF5462" w:rsidRPr="002F2AC8" w:rsidRDefault="00CF5462" w:rsidP="004E5B3F">
            <w:pPr>
              <w:rPr>
                <w:rFonts w:ascii="Times New Roman" w:hAnsi="Times New Roman" w:cs="Times New Roman"/>
                <w:sz w:val="24"/>
                <w:szCs w:val="24"/>
              </w:rPr>
            </w:pP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3.4</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17</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Организация медицинского освидетельствования граждан при постановке их на воинский учет</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27.12</w:t>
            </w:r>
          </w:p>
        </w:tc>
        <w:tc>
          <w:tcPr>
            <w:tcW w:w="2251" w:type="dxa"/>
          </w:tcPr>
          <w:p w:rsidR="00CF5462" w:rsidRPr="002F2AC8" w:rsidRDefault="00CF5462" w:rsidP="004E5B3F">
            <w:pPr>
              <w:rPr>
                <w:rFonts w:ascii="Times New Roman" w:hAnsi="Times New Roman" w:cs="Times New Roman"/>
                <w:sz w:val="24"/>
                <w:szCs w:val="24"/>
              </w:rPr>
            </w:pPr>
          </w:p>
        </w:tc>
        <w:tc>
          <w:tcPr>
            <w:tcW w:w="2547" w:type="dxa"/>
            <w:gridSpan w:val="4"/>
          </w:tcPr>
          <w:p w:rsidR="00CF5462" w:rsidRPr="002F2AC8" w:rsidRDefault="00CF5462" w:rsidP="004E5B3F">
            <w:pPr>
              <w:rPr>
                <w:rFonts w:ascii="Times New Roman" w:hAnsi="Times New Roman" w:cs="Times New Roman"/>
                <w:sz w:val="24"/>
                <w:szCs w:val="24"/>
              </w:rPr>
            </w:pP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3.5</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18</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Увольнение с военной службы и пребывание в запасе</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17.01</w:t>
            </w:r>
          </w:p>
        </w:tc>
        <w:tc>
          <w:tcPr>
            <w:tcW w:w="2251" w:type="dxa"/>
          </w:tcPr>
          <w:p w:rsidR="00CF5462" w:rsidRPr="002F2AC8" w:rsidRDefault="00CF5462" w:rsidP="004E5B3F">
            <w:pPr>
              <w:rPr>
                <w:rFonts w:ascii="Times New Roman" w:hAnsi="Times New Roman" w:cs="Times New Roman"/>
                <w:sz w:val="24"/>
                <w:szCs w:val="24"/>
              </w:rPr>
            </w:pPr>
            <w:r w:rsidRPr="002F2AC8">
              <w:rPr>
                <w:rFonts w:ascii="Times New Roman" w:hAnsi="Times New Roman" w:cs="Times New Roman"/>
                <w:sz w:val="24"/>
                <w:szCs w:val="24"/>
              </w:rPr>
              <w:t>Категория годности.</w:t>
            </w:r>
          </w:p>
        </w:tc>
        <w:tc>
          <w:tcPr>
            <w:tcW w:w="2547" w:type="dxa"/>
            <w:gridSpan w:val="4"/>
          </w:tcPr>
          <w:p w:rsidR="00CF5462" w:rsidRPr="002F2AC8" w:rsidRDefault="00CF5462" w:rsidP="004E5B3F">
            <w:pPr>
              <w:rPr>
                <w:rFonts w:ascii="Times New Roman" w:hAnsi="Times New Roman" w:cs="Times New Roman"/>
                <w:sz w:val="24"/>
                <w:szCs w:val="24"/>
              </w:rPr>
            </w:pPr>
            <w:r>
              <w:rPr>
                <w:rFonts w:ascii="Times New Roman" w:hAnsi="Times New Roman" w:cs="Times New Roman"/>
                <w:sz w:val="24"/>
                <w:szCs w:val="24"/>
              </w:rPr>
              <w:t>Знать: категории годности к военной службе.</w:t>
            </w: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3.6</w:t>
            </w:r>
          </w:p>
        </w:tc>
      </w:tr>
      <w:tr w:rsidR="00CF5462" w:rsidRPr="002F2AC8" w:rsidTr="004E5B3F">
        <w:tc>
          <w:tcPr>
            <w:tcW w:w="557" w:type="dxa"/>
            <w:gridSpan w:val="3"/>
            <w:tcBorders>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19</w:t>
            </w:r>
          </w:p>
        </w:tc>
        <w:tc>
          <w:tcPr>
            <w:tcW w:w="3870" w:type="dxa"/>
            <w:gridSpan w:val="2"/>
            <w:tcBorders>
              <w:left w:val="single" w:sz="4" w:space="0" w:color="auto"/>
              <w:right w:val="single" w:sz="4" w:space="0" w:color="auto"/>
            </w:tcBorders>
          </w:tcPr>
          <w:p w:rsidR="00CF5462" w:rsidRPr="00164BC9" w:rsidRDefault="00CF5462" w:rsidP="006460BD">
            <w:pPr>
              <w:rPr>
                <w:rFonts w:ascii="Times New Roman" w:hAnsi="Times New Roman" w:cs="Times New Roman"/>
                <w:b/>
                <w:sz w:val="24"/>
                <w:szCs w:val="24"/>
              </w:rPr>
            </w:pPr>
            <w:r>
              <w:rPr>
                <w:rFonts w:ascii="Times New Roman" w:hAnsi="Times New Roman" w:cs="Times New Roman"/>
                <w:b/>
                <w:sz w:val="24"/>
                <w:szCs w:val="24"/>
              </w:rPr>
              <w:t>Контрольная работа на тему: «Воинская обязанность»</w:t>
            </w:r>
          </w:p>
        </w:tc>
        <w:tc>
          <w:tcPr>
            <w:tcW w:w="972" w:type="dxa"/>
            <w:gridSpan w:val="2"/>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Borders>
              <w:left w:val="single" w:sz="4" w:space="0" w:color="auto"/>
              <w:right w:val="single" w:sz="4" w:space="0" w:color="auto"/>
            </w:tcBorders>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24.01</w:t>
            </w:r>
          </w:p>
        </w:tc>
        <w:tc>
          <w:tcPr>
            <w:tcW w:w="2251" w:type="dxa"/>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p>
        </w:tc>
        <w:tc>
          <w:tcPr>
            <w:tcW w:w="2547" w:type="dxa"/>
            <w:gridSpan w:val="4"/>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p>
        </w:tc>
        <w:tc>
          <w:tcPr>
            <w:tcW w:w="1572" w:type="dxa"/>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p>
        </w:tc>
        <w:tc>
          <w:tcPr>
            <w:tcW w:w="1421" w:type="dxa"/>
            <w:gridSpan w:val="2"/>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p>
        </w:tc>
        <w:tc>
          <w:tcPr>
            <w:tcW w:w="1714" w:type="dxa"/>
            <w:tcBorders>
              <w:lef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повт.3.6</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20</w:t>
            </w:r>
          </w:p>
        </w:tc>
        <w:tc>
          <w:tcPr>
            <w:tcW w:w="3870" w:type="dxa"/>
            <w:gridSpan w:val="2"/>
            <w:tcBorders>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Правовые основы военной службы</w:t>
            </w:r>
          </w:p>
        </w:tc>
        <w:tc>
          <w:tcPr>
            <w:tcW w:w="972" w:type="dxa"/>
            <w:gridSpan w:val="2"/>
            <w:tcBorders>
              <w:left w:val="single" w:sz="4" w:space="0" w:color="auto"/>
            </w:tcBorders>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31.01</w:t>
            </w:r>
          </w:p>
        </w:tc>
        <w:tc>
          <w:tcPr>
            <w:tcW w:w="2251" w:type="dxa"/>
          </w:tcPr>
          <w:p w:rsidR="00CF5462" w:rsidRPr="002F2AC8" w:rsidRDefault="00CF5462" w:rsidP="006460BD">
            <w:pPr>
              <w:rPr>
                <w:rFonts w:ascii="Times New Roman" w:hAnsi="Times New Roman" w:cs="Times New Roman"/>
                <w:sz w:val="24"/>
                <w:szCs w:val="24"/>
              </w:rPr>
            </w:pPr>
          </w:p>
        </w:tc>
        <w:tc>
          <w:tcPr>
            <w:tcW w:w="2547" w:type="dxa"/>
            <w:gridSpan w:val="4"/>
          </w:tcPr>
          <w:p w:rsidR="00CF5462" w:rsidRPr="002F2AC8" w:rsidRDefault="00CF5462" w:rsidP="006460BD">
            <w:pPr>
              <w:rPr>
                <w:rFonts w:ascii="Times New Roman" w:hAnsi="Times New Roman" w:cs="Times New Roman"/>
                <w:sz w:val="24"/>
                <w:szCs w:val="24"/>
              </w:rPr>
            </w:pP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Borders>
              <w:right w:val="single" w:sz="4" w:space="0" w:color="auto"/>
            </w:tcBorders>
          </w:tcPr>
          <w:p w:rsidR="00CF5462" w:rsidRPr="002F2AC8" w:rsidRDefault="00CF5462" w:rsidP="006460BD">
            <w:pPr>
              <w:rPr>
                <w:rFonts w:ascii="Times New Roman" w:hAnsi="Times New Roman" w:cs="Times New Roman"/>
                <w:sz w:val="24"/>
                <w:szCs w:val="24"/>
              </w:rPr>
            </w:pPr>
          </w:p>
        </w:tc>
        <w:tc>
          <w:tcPr>
            <w:tcW w:w="1714" w:type="dxa"/>
            <w:tcBorders>
              <w:lef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4.1</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21</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Общевоинские уставы ВС Р</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 законы воинской жизни</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07.02</w:t>
            </w:r>
          </w:p>
        </w:tc>
        <w:tc>
          <w:tcPr>
            <w:tcW w:w="2251" w:type="dxa"/>
          </w:tcPr>
          <w:p w:rsidR="00CF5462" w:rsidRPr="002F2AC8" w:rsidRDefault="00CF5462" w:rsidP="00B26FE8">
            <w:pPr>
              <w:rPr>
                <w:rFonts w:ascii="Times New Roman" w:hAnsi="Times New Roman" w:cs="Times New Roman"/>
                <w:sz w:val="24"/>
                <w:szCs w:val="24"/>
              </w:rPr>
            </w:pPr>
            <w:r w:rsidRPr="002F2AC8">
              <w:rPr>
                <w:rFonts w:ascii="Times New Roman" w:hAnsi="Times New Roman" w:cs="Times New Roman"/>
                <w:sz w:val="24"/>
                <w:szCs w:val="24"/>
              </w:rPr>
              <w:t>Общевоинские уставы, жизнь и быт военнослужащих.</w:t>
            </w:r>
          </w:p>
        </w:tc>
        <w:tc>
          <w:tcPr>
            <w:tcW w:w="2547" w:type="dxa"/>
            <w:gridSpan w:val="4"/>
          </w:tcPr>
          <w:p w:rsidR="00CF5462" w:rsidRPr="002F2AC8" w:rsidRDefault="00CF5462" w:rsidP="00B26FE8">
            <w:pPr>
              <w:rPr>
                <w:rFonts w:ascii="Times New Roman" w:hAnsi="Times New Roman" w:cs="Times New Roman"/>
                <w:sz w:val="24"/>
                <w:szCs w:val="24"/>
              </w:rPr>
            </w:pPr>
            <w:r>
              <w:rPr>
                <w:rFonts w:ascii="Times New Roman" w:hAnsi="Times New Roman" w:cs="Times New Roman"/>
                <w:sz w:val="24"/>
                <w:szCs w:val="24"/>
              </w:rPr>
              <w:t>Знать: Уставы ВС.РФ.</w:t>
            </w: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КК</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4.2</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22</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Военная присяг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клятва на верность Родине-России</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14.02</w:t>
            </w:r>
          </w:p>
        </w:tc>
        <w:tc>
          <w:tcPr>
            <w:tcW w:w="2251" w:type="dxa"/>
          </w:tcPr>
          <w:p w:rsidR="00CF5462" w:rsidRPr="002F2AC8" w:rsidRDefault="00CF5462" w:rsidP="006460BD">
            <w:pPr>
              <w:rPr>
                <w:rFonts w:ascii="Times New Roman" w:hAnsi="Times New Roman" w:cs="Times New Roman"/>
                <w:sz w:val="24"/>
                <w:szCs w:val="24"/>
              </w:rPr>
            </w:pPr>
          </w:p>
        </w:tc>
        <w:tc>
          <w:tcPr>
            <w:tcW w:w="2547" w:type="dxa"/>
            <w:gridSpan w:val="4"/>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Знать: историю принятия военной присяги</w:t>
            </w: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КК</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4.3</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23</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Прохождение военной службы по призыву</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21.02</w:t>
            </w:r>
          </w:p>
        </w:tc>
        <w:tc>
          <w:tcPr>
            <w:tcW w:w="2251" w:type="dxa"/>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Организация призыва на военную службу</w:t>
            </w:r>
          </w:p>
        </w:tc>
        <w:tc>
          <w:tcPr>
            <w:tcW w:w="2547" w:type="dxa"/>
            <w:gridSpan w:val="4"/>
          </w:tcPr>
          <w:p w:rsidR="00CF5462" w:rsidRPr="002F2AC8" w:rsidRDefault="00CF5462" w:rsidP="006460BD">
            <w:pPr>
              <w:rPr>
                <w:rFonts w:ascii="Times New Roman" w:hAnsi="Times New Roman" w:cs="Times New Roman"/>
                <w:sz w:val="24"/>
                <w:szCs w:val="24"/>
              </w:rPr>
            </w:pP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4.4</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24</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Прохождение военной службы по контракту</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28.02</w:t>
            </w:r>
          </w:p>
        </w:tc>
        <w:tc>
          <w:tcPr>
            <w:tcW w:w="2251" w:type="dxa"/>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Орга</w:t>
            </w:r>
            <w:r>
              <w:rPr>
                <w:rFonts w:ascii="Times New Roman" w:hAnsi="Times New Roman" w:cs="Times New Roman"/>
                <w:sz w:val="24"/>
                <w:szCs w:val="24"/>
              </w:rPr>
              <w:t xml:space="preserve">низация службы по контракту </w:t>
            </w:r>
          </w:p>
        </w:tc>
        <w:tc>
          <w:tcPr>
            <w:tcW w:w="2547" w:type="dxa"/>
            <w:gridSpan w:val="4"/>
          </w:tcPr>
          <w:p w:rsidR="00CF5462" w:rsidRPr="002F2AC8" w:rsidRDefault="00CF5462" w:rsidP="006460BD">
            <w:pPr>
              <w:rPr>
                <w:rFonts w:ascii="Times New Roman" w:hAnsi="Times New Roman" w:cs="Times New Roman"/>
                <w:sz w:val="24"/>
                <w:szCs w:val="24"/>
              </w:rPr>
            </w:pP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4.5</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25</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Права и ответственность военнослужащих</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06.03</w:t>
            </w:r>
          </w:p>
        </w:tc>
        <w:tc>
          <w:tcPr>
            <w:tcW w:w="2251" w:type="dxa"/>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Предоставление отсрочек, обязанности военнослужащих</w:t>
            </w:r>
          </w:p>
        </w:tc>
        <w:tc>
          <w:tcPr>
            <w:tcW w:w="2547" w:type="dxa"/>
            <w:gridSpan w:val="4"/>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Знать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Виды ответственности</w:t>
            </w: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4.6</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Альтернативная гражданская служба</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13.03</w:t>
            </w:r>
          </w:p>
        </w:tc>
        <w:tc>
          <w:tcPr>
            <w:tcW w:w="2251" w:type="dxa"/>
          </w:tcPr>
          <w:p w:rsidR="00CF5462" w:rsidRPr="002F2AC8" w:rsidRDefault="00CF5462" w:rsidP="006460BD">
            <w:pPr>
              <w:rPr>
                <w:rFonts w:ascii="Times New Roman" w:hAnsi="Times New Roman" w:cs="Times New Roman"/>
                <w:sz w:val="24"/>
                <w:szCs w:val="24"/>
              </w:rPr>
            </w:pPr>
          </w:p>
        </w:tc>
        <w:tc>
          <w:tcPr>
            <w:tcW w:w="2547" w:type="dxa"/>
            <w:gridSpan w:val="4"/>
          </w:tcPr>
          <w:p w:rsidR="00CF5462" w:rsidRPr="002F2AC8" w:rsidRDefault="00CF5462" w:rsidP="006460BD">
            <w:pPr>
              <w:rPr>
                <w:rFonts w:ascii="Times New Roman" w:hAnsi="Times New Roman" w:cs="Times New Roman"/>
                <w:sz w:val="24"/>
                <w:szCs w:val="24"/>
              </w:rPr>
            </w:pP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4.7</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27</w:t>
            </w:r>
          </w:p>
        </w:tc>
        <w:tc>
          <w:tcPr>
            <w:tcW w:w="3870" w:type="dxa"/>
            <w:gridSpan w:val="2"/>
          </w:tcPr>
          <w:p w:rsidR="00CF5462" w:rsidRPr="00B07C37" w:rsidRDefault="00CF5462" w:rsidP="006460BD">
            <w:pPr>
              <w:rPr>
                <w:rFonts w:ascii="Times New Roman" w:hAnsi="Times New Roman" w:cs="Times New Roman"/>
                <w:b/>
                <w:sz w:val="24"/>
                <w:szCs w:val="24"/>
              </w:rPr>
            </w:pPr>
            <w:r w:rsidRPr="00B07C37">
              <w:rPr>
                <w:rFonts w:ascii="Times New Roman" w:hAnsi="Times New Roman" w:cs="Times New Roman"/>
                <w:b/>
                <w:sz w:val="24"/>
                <w:szCs w:val="24"/>
              </w:rPr>
              <w:t>Контрольная работа на тему</w:t>
            </w:r>
            <w:proofErr w:type="gramStart"/>
            <w:r w:rsidRPr="00B07C37">
              <w:rPr>
                <w:rFonts w:ascii="Times New Roman" w:hAnsi="Times New Roman" w:cs="Times New Roman"/>
                <w:b/>
                <w:sz w:val="24"/>
                <w:szCs w:val="24"/>
              </w:rPr>
              <w:t xml:space="preserve"> :</w:t>
            </w:r>
            <w:proofErr w:type="gramEnd"/>
            <w:r w:rsidRPr="00B07C37">
              <w:rPr>
                <w:rFonts w:ascii="Times New Roman" w:hAnsi="Times New Roman" w:cs="Times New Roman"/>
                <w:b/>
                <w:sz w:val="24"/>
                <w:szCs w:val="24"/>
              </w:rPr>
              <w:t xml:space="preserve"> «Особенности военной службы»</w:t>
            </w:r>
          </w:p>
        </w:tc>
        <w:tc>
          <w:tcPr>
            <w:tcW w:w="972" w:type="dxa"/>
            <w:gridSpan w:val="2"/>
          </w:tcPr>
          <w:p w:rsidR="00CF5462" w:rsidRPr="00B07C37" w:rsidRDefault="00CF5462" w:rsidP="006460BD">
            <w:pPr>
              <w:rPr>
                <w:rFonts w:ascii="Times New Roman" w:hAnsi="Times New Roman" w:cs="Times New Roman"/>
                <w:b/>
                <w:sz w:val="24"/>
                <w:szCs w:val="24"/>
              </w:rPr>
            </w:pPr>
            <w:r w:rsidRPr="00B07C37">
              <w:rPr>
                <w:rFonts w:ascii="Times New Roman" w:hAnsi="Times New Roman" w:cs="Times New Roman"/>
                <w:b/>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20.03</w:t>
            </w:r>
          </w:p>
        </w:tc>
        <w:tc>
          <w:tcPr>
            <w:tcW w:w="2251" w:type="dxa"/>
          </w:tcPr>
          <w:p w:rsidR="00CF5462" w:rsidRPr="002F2AC8" w:rsidRDefault="00CF5462" w:rsidP="006460BD">
            <w:pPr>
              <w:rPr>
                <w:rFonts w:ascii="Times New Roman" w:hAnsi="Times New Roman" w:cs="Times New Roman"/>
                <w:sz w:val="24"/>
                <w:szCs w:val="24"/>
              </w:rPr>
            </w:pPr>
          </w:p>
        </w:tc>
        <w:tc>
          <w:tcPr>
            <w:tcW w:w="2547" w:type="dxa"/>
            <w:gridSpan w:val="4"/>
          </w:tcPr>
          <w:p w:rsidR="00CF5462" w:rsidRPr="002F2AC8" w:rsidRDefault="00CF5462" w:rsidP="006460BD">
            <w:pPr>
              <w:rPr>
                <w:rFonts w:ascii="Times New Roman" w:hAnsi="Times New Roman" w:cs="Times New Roman"/>
                <w:sz w:val="24"/>
                <w:szCs w:val="24"/>
              </w:rPr>
            </w:pPr>
          </w:p>
        </w:tc>
        <w:tc>
          <w:tcPr>
            <w:tcW w:w="1572" w:type="dxa"/>
          </w:tcPr>
          <w:p w:rsidR="00CF5462" w:rsidRPr="002F2AC8" w:rsidRDefault="00CF5462" w:rsidP="006460BD">
            <w:pPr>
              <w:rPr>
                <w:rFonts w:ascii="Times New Roman" w:hAnsi="Times New Roman" w:cs="Times New Roman"/>
                <w:sz w:val="24"/>
                <w:szCs w:val="24"/>
              </w:rPr>
            </w:pPr>
          </w:p>
        </w:tc>
        <w:tc>
          <w:tcPr>
            <w:tcW w:w="1421" w:type="dxa"/>
            <w:gridSpan w:val="2"/>
          </w:tcPr>
          <w:p w:rsidR="00CF5462" w:rsidRPr="002F2AC8" w:rsidRDefault="00CF5462" w:rsidP="006460BD">
            <w:pPr>
              <w:rPr>
                <w:rFonts w:ascii="Times New Roman" w:hAnsi="Times New Roman" w:cs="Times New Roman"/>
                <w:sz w:val="24"/>
                <w:szCs w:val="24"/>
              </w:rPr>
            </w:pP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повт.4.7</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28</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Военнослужащий – патриот, с честью и достоинством несущий звание защитника Отечества</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03.04</w:t>
            </w:r>
          </w:p>
        </w:tc>
        <w:tc>
          <w:tcPr>
            <w:tcW w:w="2251" w:type="dxa"/>
          </w:tcPr>
          <w:p w:rsidR="00CF5462" w:rsidRPr="002F2AC8" w:rsidRDefault="00CF5462" w:rsidP="00B26FE8">
            <w:pPr>
              <w:rPr>
                <w:rFonts w:ascii="Times New Roman" w:hAnsi="Times New Roman" w:cs="Times New Roman"/>
                <w:sz w:val="24"/>
                <w:szCs w:val="24"/>
              </w:rPr>
            </w:pPr>
            <w:r w:rsidRPr="002F2AC8">
              <w:rPr>
                <w:rFonts w:ascii="Times New Roman" w:hAnsi="Times New Roman" w:cs="Times New Roman"/>
                <w:sz w:val="24"/>
                <w:szCs w:val="24"/>
              </w:rPr>
              <w:t>Основные качества военнослужащих.</w:t>
            </w:r>
          </w:p>
        </w:tc>
        <w:tc>
          <w:tcPr>
            <w:tcW w:w="2547" w:type="dxa"/>
            <w:gridSpan w:val="4"/>
          </w:tcPr>
          <w:p w:rsidR="00CF5462" w:rsidRPr="002F2AC8" w:rsidRDefault="00CF5462" w:rsidP="00B26FE8">
            <w:pPr>
              <w:rPr>
                <w:rFonts w:ascii="Times New Roman" w:hAnsi="Times New Roman" w:cs="Times New Roman"/>
                <w:sz w:val="24"/>
                <w:szCs w:val="24"/>
              </w:rPr>
            </w:pPr>
            <w:r w:rsidRPr="002F2AC8">
              <w:rPr>
                <w:rFonts w:ascii="Times New Roman" w:hAnsi="Times New Roman" w:cs="Times New Roman"/>
                <w:sz w:val="24"/>
                <w:szCs w:val="24"/>
              </w:rPr>
              <w:t>Знать: виды воинской деятельности.</w:t>
            </w: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5.1</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29</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Военнослужащий – специалист, в совершенстве владеющий оружием и военной техникой</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10.04</w:t>
            </w:r>
          </w:p>
        </w:tc>
        <w:tc>
          <w:tcPr>
            <w:tcW w:w="2251" w:type="dxa"/>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Воинская деятельность в различных родах войск.</w:t>
            </w:r>
          </w:p>
        </w:tc>
        <w:tc>
          <w:tcPr>
            <w:tcW w:w="2547" w:type="dxa"/>
            <w:gridSpan w:val="4"/>
          </w:tcPr>
          <w:p w:rsidR="00CF5462" w:rsidRPr="002F2AC8" w:rsidRDefault="00CF5462" w:rsidP="006460BD">
            <w:pPr>
              <w:rPr>
                <w:rFonts w:ascii="Times New Roman" w:hAnsi="Times New Roman" w:cs="Times New Roman"/>
                <w:sz w:val="24"/>
                <w:szCs w:val="24"/>
              </w:rPr>
            </w:pP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5.2</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30</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Требования воинской деятельности, предъявляемые к моральным и индивидуально-психологическим качествам гражданина</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17.04</w:t>
            </w:r>
          </w:p>
        </w:tc>
        <w:tc>
          <w:tcPr>
            <w:tcW w:w="2251" w:type="dxa"/>
          </w:tcPr>
          <w:p w:rsidR="00CF5462" w:rsidRPr="002F2AC8" w:rsidRDefault="00CF5462" w:rsidP="006460BD">
            <w:pPr>
              <w:rPr>
                <w:rFonts w:ascii="Times New Roman" w:hAnsi="Times New Roman" w:cs="Times New Roman"/>
                <w:sz w:val="24"/>
                <w:szCs w:val="24"/>
              </w:rPr>
            </w:pPr>
          </w:p>
        </w:tc>
        <w:tc>
          <w:tcPr>
            <w:tcW w:w="2547" w:type="dxa"/>
            <w:gridSpan w:val="4"/>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Знать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Основные требования воинской деятельности</w:t>
            </w: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5.3</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31</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Военнослужащий – подчиненный, строго соблюдающий Конституцию и законы РФ, выполняющий требования воинских уставов, приказы командиров и начальников (тест)</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24.04</w:t>
            </w:r>
          </w:p>
        </w:tc>
        <w:tc>
          <w:tcPr>
            <w:tcW w:w="2251" w:type="dxa"/>
          </w:tcPr>
          <w:p w:rsidR="00CF5462" w:rsidRPr="002F2AC8" w:rsidRDefault="00CF5462" w:rsidP="00967A2D">
            <w:pPr>
              <w:rPr>
                <w:rFonts w:ascii="Times New Roman" w:hAnsi="Times New Roman" w:cs="Times New Roman"/>
                <w:sz w:val="24"/>
                <w:szCs w:val="24"/>
              </w:rPr>
            </w:pPr>
          </w:p>
        </w:tc>
        <w:tc>
          <w:tcPr>
            <w:tcW w:w="2547" w:type="dxa"/>
            <w:gridSpan w:val="4"/>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Знать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Воинские уставы ВС РФ</w:t>
            </w:r>
          </w:p>
        </w:tc>
        <w:tc>
          <w:tcPr>
            <w:tcW w:w="1572"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5.4</w:t>
            </w:r>
          </w:p>
        </w:tc>
      </w:tr>
      <w:tr w:rsidR="00CF5462" w:rsidRPr="002F2AC8" w:rsidTr="004E5B3F">
        <w:tc>
          <w:tcPr>
            <w:tcW w:w="557" w:type="dxa"/>
            <w:gridSpan w:val="3"/>
            <w:tcBorders>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32</w:t>
            </w:r>
          </w:p>
        </w:tc>
        <w:tc>
          <w:tcPr>
            <w:tcW w:w="3870" w:type="dxa"/>
            <w:gridSpan w:val="2"/>
            <w:tcBorders>
              <w:left w:val="single" w:sz="4" w:space="0" w:color="auto"/>
              <w:right w:val="single" w:sz="4" w:space="0" w:color="auto"/>
            </w:tcBorders>
          </w:tcPr>
          <w:p w:rsidR="00CF5462" w:rsidRPr="00164BC9" w:rsidRDefault="00CF5462" w:rsidP="006460BD">
            <w:pPr>
              <w:rPr>
                <w:rFonts w:ascii="Times New Roman" w:hAnsi="Times New Roman" w:cs="Times New Roman"/>
                <w:b/>
                <w:sz w:val="24"/>
                <w:szCs w:val="24"/>
              </w:rPr>
            </w:pPr>
            <w:r w:rsidRPr="002F2AC8">
              <w:rPr>
                <w:rFonts w:ascii="Times New Roman" w:hAnsi="Times New Roman" w:cs="Times New Roman"/>
                <w:sz w:val="24"/>
                <w:szCs w:val="24"/>
              </w:rPr>
              <w:t>Как стать офицером Российской Армии.</w:t>
            </w:r>
            <w:r>
              <w:rPr>
                <w:rFonts w:ascii="Times New Roman" w:hAnsi="Times New Roman" w:cs="Times New Roman"/>
                <w:sz w:val="24"/>
                <w:szCs w:val="24"/>
              </w:rPr>
              <w:t xml:space="preserve"> Поступление ВУЗ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профориентация)</w:t>
            </w:r>
          </w:p>
        </w:tc>
        <w:tc>
          <w:tcPr>
            <w:tcW w:w="972" w:type="dxa"/>
            <w:gridSpan w:val="2"/>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2</w:t>
            </w:r>
          </w:p>
        </w:tc>
        <w:tc>
          <w:tcPr>
            <w:tcW w:w="1114" w:type="dxa"/>
            <w:gridSpan w:val="2"/>
            <w:tcBorders>
              <w:left w:val="single" w:sz="4" w:space="0" w:color="auto"/>
              <w:right w:val="single" w:sz="4" w:space="0" w:color="auto"/>
            </w:tcBorders>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08-15.05</w:t>
            </w:r>
          </w:p>
        </w:tc>
        <w:tc>
          <w:tcPr>
            <w:tcW w:w="2251" w:type="dxa"/>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ВУЗ  основные требования к поступлению.</w:t>
            </w:r>
          </w:p>
        </w:tc>
        <w:tc>
          <w:tcPr>
            <w:tcW w:w="2547" w:type="dxa"/>
            <w:gridSpan w:val="4"/>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p>
        </w:tc>
        <w:tc>
          <w:tcPr>
            <w:tcW w:w="1572" w:type="dxa"/>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Плакат</w:t>
            </w:r>
          </w:p>
        </w:tc>
        <w:tc>
          <w:tcPr>
            <w:tcW w:w="1714" w:type="dxa"/>
            <w:tcBorders>
              <w:lef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5.5</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33</w:t>
            </w:r>
          </w:p>
        </w:tc>
        <w:tc>
          <w:tcPr>
            <w:tcW w:w="3870" w:type="dxa"/>
            <w:gridSpan w:val="2"/>
            <w:tcBorders>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Международная деятельность ВС РФ</w:t>
            </w:r>
          </w:p>
        </w:tc>
        <w:tc>
          <w:tcPr>
            <w:tcW w:w="972" w:type="dxa"/>
            <w:gridSpan w:val="2"/>
            <w:tcBorders>
              <w:left w:val="single" w:sz="4" w:space="0" w:color="auto"/>
            </w:tcBorders>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Borders>
              <w:right w:val="single" w:sz="4" w:space="0" w:color="auto"/>
            </w:tcBorders>
          </w:tcPr>
          <w:p w:rsidR="00CF5462" w:rsidRPr="002F2AC8" w:rsidRDefault="00CF5462" w:rsidP="00CF5462">
            <w:pPr>
              <w:jc w:val="right"/>
              <w:rPr>
                <w:rFonts w:ascii="Times New Roman" w:hAnsi="Times New Roman" w:cs="Times New Roman"/>
                <w:sz w:val="24"/>
                <w:szCs w:val="24"/>
              </w:rPr>
            </w:pPr>
            <w:r>
              <w:rPr>
                <w:rFonts w:ascii="Times New Roman" w:hAnsi="Times New Roman" w:cs="Times New Roman"/>
                <w:sz w:val="24"/>
                <w:szCs w:val="24"/>
              </w:rPr>
              <w:t>22.05</w:t>
            </w:r>
          </w:p>
        </w:tc>
        <w:tc>
          <w:tcPr>
            <w:tcW w:w="2251" w:type="dxa"/>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Национальная безопасность страны</w:t>
            </w:r>
          </w:p>
        </w:tc>
        <w:tc>
          <w:tcPr>
            <w:tcW w:w="2547" w:type="dxa"/>
            <w:gridSpan w:val="4"/>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p>
        </w:tc>
        <w:tc>
          <w:tcPr>
            <w:tcW w:w="1572" w:type="dxa"/>
            <w:tcBorders>
              <w:left w:val="single" w:sz="4" w:space="0" w:color="auto"/>
              <w:righ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ЭП</w:t>
            </w:r>
          </w:p>
        </w:tc>
        <w:tc>
          <w:tcPr>
            <w:tcW w:w="1421" w:type="dxa"/>
            <w:gridSpan w:val="2"/>
            <w:tcBorders>
              <w:left w:val="single" w:sz="4" w:space="0" w:color="auto"/>
            </w:tcBorders>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Плакат</w:t>
            </w:r>
          </w:p>
        </w:tc>
        <w:tc>
          <w:tcPr>
            <w:tcW w:w="1714" w:type="dxa"/>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5.6</w:t>
            </w:r>
          </w:p>
        </w:tc>
      </w:tr>
      <w:tr w:rsidR="00CF5462" w:rsidRPr="002F2AC8" w:rsidTr="004E5B3F">
        <w:tc>
          <w:tcPr>
            <w:tcW w:w="557" w:type="dxa"/>
            <w:gridSpan w:val="3"/>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34</w:t>
            </w:r>
          </w:p>
        </w:tc>
        <w:tc>
          <w:tcPr>
            <w:tcW w:w="3870" w:type="dxa"/>
            <w:gridSpan w:val="2"/>
          </w:tcPr>
          <w:p w:rsidR="00CF5462" w:rsidRPr="002F2AC8" w:rsidRDefault="00CF5462" w:rsidP="006460BD">
            <w:pPr>
              <w:rPr>
                <w:rFonts w:ascii="Times New Roman" w:hAnsi="Times New Roman" w:cs="Times New Roman"/>
                <w:sz w:val="24"/>
                <w:szCs w:val="24"/>
              </w:rPr>
            </w:pPr>
            <w:r>
              <w:rPr>
                <w:rFonts w:ascii="Times New Roman" w:hAnsi="Times New Roman" w:cs="Times New Roman"/>
                <w:sz w:val="24"/>
                <w:szCs w:val="24"/>
              </w:rPr>
              <w:t>Обобщающий урок</w:t>
            </w:r>
          </w:p>
        </w:tc>
        <w:tc>
          <w:tcPr>
            <w:tcW w:w="972" w:type="dxa"/>
            <w:gridSpan w:val="2"/>
          </w:tcPr>
          <w:p w:rsidR="00CF5462" w:rsidRPr="002F2AC8" w:rsidRDefault="00CF5462" w:rsidP="006460BD">
            <w:pPr>
              <w:rPr>
                <w:rFonts w:ascii="Times New Roman" w:hAnsi="Times New Roman" w:cs="Times New Roman"/>
                <w:sz w:val="24"/>
                <w:szCs w:val="24"/>
              </w:rPr>
            </w:pPr>
            <w:r w:rsidRPr="002F2AC8">
              <w:rPr>
                <w:rFonts w:ascii="Times New Roman" w:hAnsi="Times New Roman" w:cs="Times New Roman"/>
                <w:sz w:val="24"/>
                <w:szCs w:val="24"/>
              </w:rPr>
              <w:t>1</w:t>
            </w:r>
          </w:p>
        </w:tc>
        <w:tc>
          <w:tcPr>
            <w:tcW w:w="1114" w:type="dxa"/>
            <w:gridSpan w:val="2"/>
          </w:tcPr>
          <w:p w:rsidR="00CF5462" w:rsidRPr="002F2AC8" w:rsidRDefault="00CF5462" w:rsidP="006460BD">
            <w:pPr>
              <w:rPr>
                <w:rFonts w:ascii="Times New Roman" w:hAnsi="Times New Roman" w:cs="Times New Roman"/>
                <w:sz w:val="24"/>
                <w:szCs w:val="24"/>
              </w:rPr>
            </w:pPr>
          </w:p>
        </w:tc>
        <w:tc>
          <w:tcPr>
            <w:tcW w:w="2251" w:type="dxa"/>
          </w:tcPr>
          <w:p w:rsidR="00CF5462" w:rsidRPr="002F2AC8" w:rsidRDefault="00CF5462" w:rsidP="006460BD">
            <w:pPr>
              <w:rPr>
                <w:rFonts w:ascii="Times New Roman" w:hAnsi="Times New Roman" w:cs="Times New Roman"/>
                <w:sz w:val="24"/>
                <w:szCs w:val="24"/>
              </w:rPr>
            </w:pPr>
          </w:p>
        </w:tc>
        <w:tc>
          <w:tcPr>
            <w:tcW w:w="2547" w:type="dxa"/>
            <w:gridSpan w:val="4"/>
          </w:tcPr>
          <w:p w:rsidR="00CF5462" w:rsidRPr="002F2AC8" w:rsidRDefault="00CF5462" w:rsidP="006460BD">
            <w:pPr>
              <w:rPr>
                <w:rFonts w:ascii="Times New Roman" w:hAnsi="Times New Roman" w:cs="Times New Roman"/>
                <w:sz w:val="24"/>
                <w:szCs w:val="24"/>
              </w:rPr>
            </w:pPr>
          </w:p>
        </w:tc>
        <w:tc>
          <w:tcPr>
            <w:tcW w:w="1572" w:type="dxa"/>
          </w:tcPr>
          <w:p w:rsidR="00CF5462" w:rsidRPr="002F2AC8" w:rsidRDefault="00CF5462" w:rsidP="006460BD">
            <w:pPr>
              <w:rPr>
                <w:rFonts w:ascii="Times New Roman" w:hAnsi="Times New Roman" w:cs="Times New Roman"/>
                <w:sz w:val="24"/>
                <w:szCs w:val="24"/>
              </w:rPr>
            </w:pPr>
          </w:p>
        </w:tc>
        <w:tc>
          <w:tcPr>
            <w:tcW w:w="1421" w:type="dxa"/>
            <w:gridSpan w:val="2"/>
          </w:tcPr>
          <w:p w:rsidR="00CF5462" w:rsidRPr="002F2AC8" w:rsidRDefault="00CF5462" w:rsidP="006460BD">
            <w:pPr>
              <w:rPr>
                <w:rFonts w:ascii="Times New Roman" w:hAnsi="Times New Roman" w:cs="Times New Roman"/>
                <w:sz w:val="24"/>
                <w:szCs w:val="24"/>
              </w:rPr>
            </w:pPr>
          </w:p>
        </w:tc>
        <w:tc>
          <w:tcPr>
            <w:tcW w:w="1714" w:type="dxa"/>
          </w:tcPr>
          <w:p w:rsidR="00CF5462" w:rsidRPr="002F2AC8" w:rsidRDefault="00CF5462" w:rsidP="006460BD">
            <w:pPr>
              <w:rPr>
                <w:rFonts w:ascii="Times New Roman" w:hAnsi="Times New Roman" w:cs="Times New Roman"/>
                <w:sz w:val="24"/>
                <w:szCs w:val="24"/>
              </w:rPr>
            </w:pPr>
          </w:p>
        </w:tc>
      </w:tr>
    </w:tbl>
    <w:p w:rsidR="00967A2D" w:rsidRPr="002F2AC8" w:rsidRDefault="00967A2D" w:rsidP="00FC1F45">
      <w:pPr>
        <w:rPr>
          <w:rFonts w:ascii="Times New Roman" w:hAnsi="Times New Roman" w:cs="Times New Roman"/>
          <w:sz w:val="24"/>
          <w:szCs w:val="24"/>
        </w:rPr>
      </w:pPr>
    </w:p>
    <w:sectPr w:rsidR="00967A2D" w:rsidRPr="002F2AC8" w:rsidSect="00F616F0">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31"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1042"/>
        </w:tabs>
        <w:ind w:left="1042" w:hanging="360"/>
      </w:pPr>
      <w:rPr>
        <w:rFonts w:ascii="Symbol" w:hAnsi="Symbol" w:cs="Symbol"/>
        <w:sz w:val="20"/>
        <w:szCs w:val="20"/>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25AA1B0B"/>
    <w:multiLevelType w:val="hybridMultilevel"/>
    <w:tmpl w:val="3F32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508C2"/>
    <w:multiLevelType w:val="hybridMultilevel"/>
    <w:tmpl w:val="B67C211E"/>
    <w:lvl w:ilvl="0" w:tplc="71F06A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9626C"/>
    <w:multiLevelType w:val="hybridMultilevel"/>
    <w:tmpl w:val="38E653A0"/>
    <w:lvl w:ilvl="0" w:tplc="C0FE59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852187"/>
    <w:multiLevelType w:val="hybridMultilevel"/>
    <w:tmpl w:val="FCCA593C"/>
    <w:lvl w:ilvl="0" w:tplc="485674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F73A3E"/>
    <w:multiLevelType w:val="hybridMultilevel"/>
    <w:tmpl w:val="4D121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B69E0"/>
    <w:rsid w:val="00002389"/>
    <w:rsid w:val="00017473"/>
    <w:rsid w:val="00027E33"/>
    <w:rsid w:val="00037624"/>
    <w:rsid w:val="00043B0C"/>
    <w:rsid w:val="00043F40"/>
    <w:rsid w:val="00061CAF"/>
    <w:rsid w:val="00063FA2"/>
    <w:rsid w:val="00072FD9"/>
    <w:rsid w:val="00080D87"/>
    <w:rsid w:val="00090B5B"/>
    <w:rsid w:val="000D3BFC"/>
    <w:rsid w:val="000E4612"/>
    <w:rsid w:val="000F1EF4"/>
    <w:rsid w:val="00164BC9"/>
    <w:rsid w:val="00183164"/>
    <w:rsid w:val="001D2164"/>
    <w:rsid w:val="001F711B"/>
    <w:rsid w:val="00204881"/>
    <w:rsid w:val="002166A8"/>
    <w:rsid w:val="0022445D"/>
    <w:rsid w:val="00255F37"/>
    <w:rsid w:val="002773FF"/>
    <w:rsid w:val="002A3F3C"/>
    <w:rsid w:val="002B0483"/>
    <w:rsid w:val="002C32E1"/>
    <w:rsid w:val="002C511A"/>
    <w:rsid w:val="002E2923"/>
    <w:rsid w:val="002F025B"/>
    <w:rsid w:val="002F2AC8"/>
    <w:rsid w:val="00326EB5"/>
    <w:rsid w:val="003342E5"/>
    <w:rsid w:val="0034302E"/>
    <w:rsid w:val="00350F82"/>
    <w:rsid w:val="00363609"/>
    <w:rsid w:val="00381831"/>
    <w:rsid w:val="003A79F6"/>
    <w:rsid w:val="003C205A"/>
    <w:rsid w:val="003F1867"/>
    <w:rsid w:val="0040495A"/>
    <w:rsid w:val="004A4742"/>
    <w:rsid w:val="004C6F23"/>
    <w:rsid w:val="004E5B3F"/>
    <w:rsid w:val="004E6728"/>
    <w:rsid w:val="004F1001"/>
    <w:rsid w:val="005537A4"/>
    <w:rsid w:val="005C1E20"/>
    <w:rsid w:val="005C6B6F"/>
    <w:rsid w:val="005F75D3"/>
    <w:rsid w:val="00645B01"/>
    <w:rsid w:val="006460BD"/>
    <w:rsid w:val="0067565E"/>
    <w:rsid w:val="00683A46"/>
    <w:rsid w:val="006A3EA8"/>
    <w:rsid w:val="006B6990"/>
    <w:rsid w:val="006D067E"/>
    <w:rsid w:val="006E6BF1"/>
    <w:rsid w:val="006F1A85"/>
    <w:rsid w:val="006F47EE"/>
    <w:rsid w:val="006F55EC"/>
    <w:rsid w:val="006F659C"/>
    <w:rsid w:val="006F7C82"/>
    <w:rsid w:val="00707D5E"/>
    <w:rsid w:val="00741AC6"/>
    <w:rsid w:val="00764AFE"/>
    <w:rsid w:val="00783EE9"/>
    <w:rsid w:val="00785CF4"/>
    <w:rsid w:val="00792270"/>
    <w:rsid w:val="007A762B"/>
    <w:rsid w:val="007B2378"/>
    <w:rsid w:val="007B31DA"/>
    <w:rsid w:val="007B3309"/>
    <w:rsid w:val="007E2796"/>
    <w:rsid w:val="008069D1"/>
    <w:rsid w:val="0083333C"/>
    <w:rsid w:val="00842F70"/>
    <w:rsid w:val="00855E5E"/>
    <w:rsid w:val="00867701"/>
    <w:rsid w:val="00883946"/>
    <w:rsid w:val="00883EC9"/>
    <w:rsid w:val="008B629A"/>
    <w:rsid w:val="008D03D9"/>
    <w:rsid w:val="008D7077"/>
    <w:rsid w:val="00920BBD"/>
    <w:rsid w:val="00922F66"/>
    <w:rsid w:val="009515F7"/>
    <w:rsid w:val="00965BB6"/>
    <w:rsid w:val="00966A3A"/>
    <w:rsid w:val="00967A2D"/>
    <w:rsid w:val="009767D7"/>
    <w:rsid w:val="00976F22"/>
    <w:rsid w:val="009A56D2"/>
    <w:rsid w:val="009B4A67"/>
    <w:rsid w:val="009B5EF9"/>
    <w:rsid w:val="009D1154"/>
    <w:rsid w:val="009E461F"/>
    <w:rsid w:val="009F6A69"/>
    <w:rsid w:val="00A0204A"/>
    <w:rsid w:val="00A1682F"/>
    <w:rsid w:val="00A22958"/>
    <w:rsid w:val="00A31749"/>
    <w:rsid w:val="00A33313"/>
    <w:rsid w:val="00A75BA2"/>
    <w:rsid w:val="00A80720"/>
    <w:rsid w:val="00A84B5F"/>
    <w:rsid w:val="00AA47AB"/>
    <w:rsid w:val="00AA705A"/>
    <w:rsid w:val="00AE1F55"/>
    <w:rsid w:val="00AE6DAB"/>
    <w:rsid w:val="00AF7ED7"/>
    <w:rsid w:val="00B07C37"/>
    <w:rsid w:val="00B23C0C"/>
    <w:rsid w:val="00B2442C"/>
    <w:rsid w:val="00B26FE8"/>
    <w:rsid w:val="00B33333"/>
    <w:rsid w:val="00B439E9"/>
    <w:rsid w:val="00B60154"/>
    <w:rsid w:val="00B629D6"/>
    <w:rsid w:val="00B83D16"/>
    <w:rsid w:val="00BB4518"/>
    <w:rsid w:val="00C1499F"/>
    <w:rsid w:val="00C55FB4"/>
    <w:rsid w:val="00C95AA2"/>
    <w:rsid w:val="00CA5E0E"/>
    <w:rsid w:val="00CC3068"/>
    <w:rsid w:val="00CD1847"/>
    <w:rsid w:val="00CD19F6"/>
    <w:rsid w:val="00CE4D9B"/>
    <w:rsid w:val="00CE7D41"/>
    <w:rsid w:val="00CF5462"/>
    <w:rsid w:val="00D02F9E"/>
    <w:rsid w:val="00D04EBE"/>
    <w:rsid w:val="00D1221D"/>
    <w:rsid w:val="00D432FC"/>
    <w:rsid w:val="00D52AAA"/>
    <w:rsid w:val="00D72F91"/>
    <w:rsid w:val="00D76B97"/>
    <w:rsid w:val="00D808D6"/>
    <w:rsid w:val="00D94636"/>
    <w:rsid w:val="00D967EA"/>
    <w:rsid w:val="00DA7149"/>
    <w:rsid w:val="00DC6357"/>
    <w:rsid w:val="00DE5E3D"/>
    <w:rsid w:val="00E875E4"/>
    <w:rsid w:val="00EB69E0"/>
    <w:rsid w:val="00ED5067"/>
    <w:rsid w:val="00F35253"/>
    <w:rsid w:val="00F357FD"/>
    <w:rsid w:val="00F616F0"/>
    <w:rsid w:val="00F636A7"/>
    <w:rsid w:val="00F735F9"/>
    <w:rsid w:val="00F84F9A"/>
    <w:rsid w:val="00F975F9"/>
    <w:rsid w:val="00FC1F45"/>
    <w:rsid w:val="00FC5B0E"/>
    <w:rsid w:val="00FD6B8E"/>
    <w:rsid w:val="00FE1A1D"/>
    <w:rsid w:val="00FF5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5A"/>
  </w:style>
  <w:style w:type="paragraph" w:styleId="1">
    <w:name w:val="heading 1"/>
    <w:basedOn w:val="a"/>
    <w:next w:val="a"/>
    <w:link w:val="10"/>
    <w:uiPriority w:val="9"/>
    <w:qFormat/>
    <w:rsid w:val="00404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9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EB69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B69E0"/>
    <w:pPr>
      <w:ind w:left="720"/>
      <w:contextualSpacing/>
    </w:pPr>
  </w:style>
  <w:style w:type="paragraph" w:styleId="a5">
    <w:name w:val="Balloon Text"/>
    <w:basedOn w:val="a"/>
    <w:link w:val="a6"/>
    <w:uiPriority w:val="99"/>
    <w:semiHidden/>
    <w:unhideWhenUsed/>
    <w:rsid w:val="00AE1F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1F55"/>
    <w:rPr>
      <w:rFonts w:ascii="Tahoma" w:hAnsi="Tahoma" w:cs="Tahoma"/>
      <w:sz w:val="16"/>
      <w:szCs w:val="16"/>
    </w:rPr>
  </w:style>
  <w:style w:type="table" w:customStyle="1" w:styleId="11">
    <w:name w:val="Сетка таблицы1"/>
    <w:basedOn w:val="a1"/>
    <w:next w:val="a3"/>
    <w:uiPriority w:val="59"/>
    <w:rsid w:val="00AE6DAB"/>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6567">
      <w:bodyDiv w:val="1"/>
      <w:marLeft w:val="0"/>
      <w:marRight w:val="0"/>
      <w:marTop w:val="0"/>
      <w:marBottom w:val="0"/>
      <w:divBdr>
        <w:top w:val="none" w:sz="0" w:space="0" w:color="auto"/>
        <w:left w:val="none" w:sz="0" w:space="0" w:color="auto"/>
        <w:bottom w:val="none" w:sz="0" w:space="0" w:color="auto"/>
        <w:right w:val="none" w:sz="0" w:space="0" w:color="auto"/>
      </w:divBdr>
    </w:div>
    <w:div w:id="1477919856">
      <w:bodyDiv w:val="1"/>
      <w:marLeft w:val="0"/>
      <w:marRight w:val="0"/>
      <w:marTop w:val="0"/>
      <w:marBottom w:val="0"/>
      <w:divBdr>
        <w:top w:val="none" w:sz="0" w:space="0" w:color="auto"/>
        <w:left w:val="none" w:sz="0" w:space="0" w:color="auto"/>
        <w:bottom w:val="none" w:sz="0" w:space="0" w:color="auto"/>
        <w:right w:val="none" w:sz="0" w:space="0" w:color="auto"/>
      </w:divBdr>
    </w:div>
    <w:div w:id="1687362997">
      <w:bodyDiv w:val="1"/>
      <w:marLeft w:val="0"/>
      <w:marRight w:val="0"/>
      <w:marTop w:val="0"/>
      <w:marBottom w:val="0"/>
      <w:divBdr>
        <w:top w:val="none" w:sz="0" w:space="0" w:color="auto"/>
        <w:left w:val="none" w:sz="0" w:space="0" w:color="auto"/>
        <w:bottom w:val="none" w:sz="0" w:space="0" w:color="auto"/>
        <w:right w:val="none" w:sz="0" w:space="0" w:color="auto"/>
      </w:divBdr>
    </w:div>
    <w:div w:id="175061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6C5D-1373-4A2B-81B8-F4785BD5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11</Pages>
  <Words>4056</Words>
  <Characters>23121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МОУ ТСОШ№3</Company>
  <LinksUpToDate>false</LinksUpToDate>
  <CharactersWithSpaces>27123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7КлассОБЖ</cp:lastModifiedBy>
  <cp:revision>98</cp:revision>
  <cp:lastPrinted>2015-10-22T12:00:00Z</cp:lastPrinted>
  <dcterms:created xsi:type="dcterms:W3CDTF">2010-06-11T05:48:00Z</dcterms:created>
  <dcterms:modified xsi:type="dcterms:W3CDTF">2019-10-07T12:01:00Z</dcterms:modified>
</cp:coreProperties>
</file>